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BCA38" w14:textId="77777777" w:rsidR="0018241E" w:rsidRDefault="0018241E">
      <w:pPr>
        <w:widowControl w:val="0"/>
        <w:autoSpaceDE w:val="0"/>
        <w:autoSpaceDN w:val="0"/>
        <w:adjustRightInd w:val="0"/>
        <w:spacing w:after="0" w:line="240" w:lineRule="auto"/>
        <w:ind w:right="-1"/>
        <w:rPr>
          <w:rFonts w:ascii="Times-Roman" w:hAnsi="Times-Roman" w:cs="Times-Roman"/>
          <w:b/>
          <w:bCs/>
          <w:sz w:val="28"/>
          <w:szCs w:val="28"/>
        </w:rPr>
      </w:pPr>
      <w:bookmarkStart w:id="0" w:name="_Hlk1076207"/>
    </w:p>
    <w:p w14:paraId="19C98FDA" w14:textId="77777777" w:rsidR="0018241E" w:rsidRDefault="0018241E">
      <w:pPr>
        <w:widowControl w:val="0"/>
        <w:autoSpaceDE w:val="0"/>
        <w:autoSpaceDN w:val="0"/>
        <w:adjustRightInd w:val="0"/>
        <w:spacing w:after="0" w:line="240" w:lineRule="auto"/>
        <w:ind w:right="-1"/>
        <w:rPr>
          <w:rFonts w:ascii="Times-Roman" w:hAnsi="Times-Roman" w:cs="Times-Roman"/>
          <w:b/>
          <w:bCs/>
          <w:sz w:val="28"/>
          <w:szCs w:val="28"/>
        </w:rPr>
      </w:pPr>
    </w:p>
    <w:p w14:paraId="64A058F0" w14:textId="77777777" w:rsidR="0018241E" w:rsidRDefault="0018241E" w:rsidP="00FB46D3">
      <w:pPr>
        <w:widowControl w:val="0"/>
        <w:autoSpaceDE w:val="0"/>
        <w:autoSpaceDN w:val="0"/>
        <w:adjustRightInd w:val="0"/>
        <w:spacing w:after="0" w:line="240" w:lineRule="auto"/>
        <w:ind w:left="1440" w:right="-1" w:firstLine="720"/>
        <w:rPr>
          <w:rFonts w:ascii="Times-Roman" w:hAnsi="Times-Roman" w:cs="Times-Roman"/>
          <w:b/>
          <w:bCs/>
          <w:sz w:val="24"/>
          <w:szCs w:val="24"/>
        </w:rPr>
      </w:pPr>
      <w:proofErr w:type="spellStart"/>
      <w:r>
        <w:rPr>
          <w:rFonts w:ascii="Times-Roman" w:hAnsi="Times-Roman" w:cs="Times-Roman"/>
          <w:b/>
          <w:bCs/>
          <w:sz w:val="24"/>
          <w:szCs w:val="24"/>
        </w:rPr>
        <w:t>Kidz</w:t>
      </w:r>
      <w:proofErr w:type="spellEnd"/>
      <w:r>
        <w:rPr>
          <w:rFonts w:ascii="Times-Roman" w:hAnsi="Times-Roman" w:cs="Times-Roman"/>
          <w:b/>
          <w:bCs/>
          <w:sz w:val="24"/>
          <w:szCs w:val="24"/>
        </w:rPr>
        <w:t xml:space="preserve"> Come First </w:t>
      </w:r>
      <w:r w:rsidR="00AF3C11">
        <w:rPr>
          <w:rFonts w:ascii="Times-Roman" w:hAnsi="Times-Roman" w:cs="Times-Roman"/>
          <w:b/>
          <w:bCs/>
          <w:sz w:val="24"/>
          <w:szCs w:val="24"/>
        </w:rPr>
        <w:t xml:space="preserve">After </w:t>
      </w:r>
      <w:r>
        <w:rPr>
          <w:rFonts w:ascii="Times-Roman" w:hAnsi="Times-Roman" w:cs="Times-Roman"/>
          <w:b/>
          <w:bCs/>
          <w:sz w:val="24"/>
          <w:szCs w:val="24"/>
        </w:rPr>
        <w:t>School Club</w:t>
      </w:r>
    </w:p>
    <w:p w14:paraId="7680D89C" w14:textId="77777777" w:rsidR="0018241E" w:rsidRDefault="0018241E">
      <w:pPr>
        <w:widowControl w:val="0"/>
        <w:autoSpaceDE w:val="0"/>
        <w:autoSpaceDN w:val="0"/>
        <w:adjustRightInd w:val="0"/>
        <w:spacing w:after="0" w:line="240" w:lineRule="auto"/>
        <w:ind w:left="1080" w:right="-1"/>
        <w:rPr>
          <w:rFonts w:ascii="Times-Roman" w:hAnsi="Times-Roman" w:cs="Times-Roman"/>
          <w:b/>
          <w:bCs/>
          <w:sz w:val="24"/>
          <w:szCs w:val="24"/>
        </w:rPr>
      </w:pPr>
    </w:p>
    <w:p w14:paraId="4802C851" w14:textId="77777777" w:rsidR="0018241E" w:rsidRDefault="0018241E">
      <w:pPr>
        <w:widowControl w:val="0"/>
        <w:autoSpaceDE w:val="0"/>
        <w:autoSpaceDN w:val="0"/>
        <w:adjustRightInd w:val="0"/>
        <w:spacing w:after="0" w:line="240" w:lineRule="auto"/>
        <w:ind w:left="1080" w:right="-1"/>
        <w:rPr>
          <w:rFonts w:ascii="Times-Roman" w:hAnsi="Times-Roman" w:cs="Times-Roman"/>
          <w:sz w:val="24"/>
          <w:szCs w:val="24"/>
        </w:rPr>
      </w:pPr>
    </w:p>
    <w:p w14:paraId="2DCB97C7" w14:textId="77777777" w:rsidR="0018241E" w:rsidRDefault="0018241E">
      <w:pPr>
        <w:widowControl w:val="0"/>
        <w:autoSpaceDE w:val="0"/>
        <w:autoSpaceDN w:val="0"/>
        <w:adjustRightInd w:val="0"/>
        <w:spacing w:after="0" w:line="240" w:lineRule="auto"/>
        <w:ind w:left="1080" w:right="-1" w:hanging="1260"/>
        <w:rPr>
          <w:rFonts w:ascii="Times-Roman" w:hAnsi="Times-Roman" w:cs="Times-Roman"/>
          <w:sz w:val="24"/>
          <w:szCs w:val="24"/>
        </w:rPr>
      </w:pPr>
      <w:r>
        <w:rPr>
          <w:rFonts w:ascii="Times-Roman" w:hAnsi="Times-Roman" w:cs="Times-Roman"/>
          <w:sz w:val="24"/>
          <w:szCs w:val="24"/>
        </w:rPr>
        <w:t>Dear Parent/Carer</w:t>
      </w:r>
    </w:p>
    <w:p w14:paraId="768A8AA7" w14:textId="77777777" w:rsidR="0018241E" w:rsidRDefault="0018241E">
      <w:pPr>
        <w:widowControl w:val="0"/>
        <w:autoSpaceDE w:val="0"/>
        <w:autoSpaceDN w:val="0"/>
        <w:adjustRightInd w:val="0"/>
        <w:spacing w:after="0" w:line="240" w:lineRule="auto"/>
        <w:ind w:left="1080" w:right="-1" w:hanging="1260"/>
        <w:rPr>
          <w:rFonts w:ascii="Times-Roman" w:hAnsi="Times-Roman" w:cs="Times-Roman"/>
          <w:sz w:val="24"/>
          <w:szCs w:val="24"/>
        </w:rPr>
      </w:pPr>
    </w:p>
    <w:p w14:paraId="3BF60EF2" w14:textId="77A53545" w:rsidR="0018241E" w:rsidRDefault="0018241E">
      <w:pPr>
        <w:widowControl w:val="0"/>
        <w:autoSpaceDE w:val="0"/>
        <w:autoSpaceDN w:val="0"/>
        <w:adjustRightInd w:val="0"/>
        <w:spacing w:after="0" w:line="240" w:lineRule="auto"/>
        <w:ind w:left="-180" w:right="-1"/>
        <w:rPr>
          <w:rFonts w:ascii="Times-Roman" w:hAnsi="Times-Roman" w:cs="Times-Roman"/>
          <w:sz w:val="24"/>
          <w:szCs w:val="24"/>
        </w:rPr>
      </w:pPr>
      <w:r>
        <w:rPr>
          <w:rFonts w:ascii="Times-Roman" w:hAnsi="Times-Roman" w:cs="Times-Roman"/>
          <w:sz w:val="24"/>
          <w:szCs w:val="24"/>
        </w:rPr>
        <w:t xml:space="preserve">Welcome to </w:t>
      </w:r>
      <w:r w:rsidR="00E833BF">
        <w:rPr>
          <w:rFonts w:ascii="Times-Roman" w:hAnsi="Times-Roman" w:cs="Times-Roman"/>
          <w:sz w:val="24"/>
          <w:szCs w:val="24"/>
        </w:rPr>
        <w:t>our After</w:t>
      </w:r>
      <w:r w:rsidR="0049416D">
        <w:rPr>
          <w:rFonts w:ascii="Times-Roman" w:hAnsi="Times-Roman" w:cs="Times-Roman"/>
          <w:sz w:val="24"/>
          <w:szCs w:val="24"/>
        </w:rPr>
        <w:t xml:space="preserve"> School C</w:t>
      </w:r>
      <w:r>
        <w:rPr>
          <w:rFonts w:ascii="Times-Roman" w:hAnsi="Times-Roman" w:cs="Times-Roman"/>
          <w:sz w:val="24"/>
          <w:szCs w:val="24"/>
        </w:rPr>
        <w:t>lub. We hope that this letter forms the start of a happy and constructive partnership between you and ourselves.</w:t>
      </w:r>
    </w:p>
    <w:p w14:paraId="69A83181" w14:textId="77777777" w:rsidR="0018241E" w:rsidRDefault="0018241E">
      <w:pPr>
        <w:widowControl w:val="0"/>
        <w:autoSpaceDE w:val="0"/>
        <w:autoSpaceDN w:val="0"/>
        <w:adjustRightInd w:val="0"/>
        <w:spacing w:after="0" w:line="240" w:lineRule="auto"/>
        <w:ind w:left="-180" w:right="-1"/>
        <w:rPr>
          <w:rFonts w:ascii="Times-Roman" w:hAnsi="Times-Roman" w:cs="Times-Roman"/>
          <w:sz w:val="24"/>
          <w:szCs w:val="24"/>
        </w:rPr>
      </w:pPr>
    </w:p>
    <w:p w14:paraId="748008A9" w14:textId="77777777" w:rsidR="0018241E" w:rsidRDefault="0018241E">
      <w:pPr>
        <w:widowControl w:val="0"/>
        <w:autoSpaceDE w:val="0"/>
        <w:autoSpaceDN w:val="0"/>
        <w:adjustRightInd w:val="0"/>
        <w:spacing w:after="0" w:line="240" w:lineRule="auto"/>
        <w:ind w:left="-180" w:right="-1"/>
        <w:rPr>
          <w:rFonts w:ascii="Times-Roman" w:hAnsi="Times-Roman" w:cs="Times-Roman"/>
          <w:sz w:val="24"/>
          <w:szCs w:val="24"/>
        </w:rPr>
      </w:pPr>
      <w:r>
        <w:rPr>
          <w:rFonts w:ascii="Times-Roman" w:hAnsi="Times-Roman" w:cs="Times-Roman"/>
          <w:sz w:val="24"/>
          <w:szCs w:val="24"/>
        </w:rPr>
        <w:t xml:space="preserve">We want all families who use the club to feel happy, informed and reassured about arrangements that we put in place to </w:t>
      </w:r>
      <w:r w:rsidR="00B050AD">
        <w:rPr>
          <w:rFonts w:ascii="Times-Roman" w:hAnsi="Times-Roman" w:cs="Times-Roman"/>
          <w:sz w:val="24"/>
          <w:szCs w:val="24"/>
        </w:rPr>
        <w:t xml:space="preserve">care for </w:t>
      </w:r>
      <w:r>
        <w:rPr>
          <w:rFonts w:ascii="Times-Roman" w:hAnsi="Times-Roman" w:cs="Times-Roman"/>
          <w:sz w:val="24"/>
          <w:szCs w:val="24"/>
        </w:rPr>
        <w:t>your child.</w:t>
      </w:r>
    </w:p>
    <w:p w14:paraId="6ED943B0" w14:textId="77777777" w:rsidR="0018241E" w:rsidRDefault="0018241E">
      <w:pPr>
        <w:widowControl w:val="0"/>
        <w:autoSpaceDE w:val="0"/>
        <w:autoSpaceDN w:val="0"/>
        <w:adjustRightInd w:val="0"/>
        <w:spacing w:after="0" w:line="240" w:lineRule="auto"/>
        <w:ind w:left="-180" w:right="-1"/>
        <w:rPr>
          <w:rFonts w:ascii="Times-Roman" w:hAnsi="Times-Roman" w:cs="Times-Roman"/>
          <w:sz w:val="24"/>
          <w:szCs w:val="24"/>
        </w:rPr>
      </w:pPr>
    </w:p>
    <w:p w14:paraId="2006A05D" w14:textId="77777777" w:rsidR="0018241E" w:rsidRDefault="0018241E">
      <w:pPr>
        <w:widowControl w:val="0"/>
        <w:autoSpaceDE w:val="0"/>
        <w:autoSpaceDN w:val="0"/>
        <w:adjustRightInd w:val="0"/>
        <w:spacing w:after="0" w:line="240" w:lineRule="auto"/>
        <w:ind w:left="-180" w:right="-1"/>
        <w:rPr>
          <w:rFonts w:ascii="Times-Roman" w:hAnsi="Times-Roman" w:cs="Times-Roman"/>
          <w:sz w:val="24"/>
          <w:szCs w:val="24"/>
        </w:rPr>
      </w:pPr>
      <w:r>
        <w:rPr>
          <w:rFonts w:ascii="Times-Roman" w:hAnsi="Times-Roman" w:cs="Times-Roman"/>
          <w:sz w:val="24"/>
          <w:szCs w:val="24"/>
        </w:rPr>
        <w:t>This</w:t>
      </w:r>
      <w:r w:rsidR="00B050AD">
        <w:rPr>
          <w:rFonts w:ascii="Times-Roman" w:hAnsi="Times-Roman" w:cs="Times-Roman"/>
          <w:sz w:val="24"/>
          <w:szCs w:val="24"/>
        </w:rPr>
        <w:t xml:space="preserve"> KCF Enrolment</w:t>
      </w:r>
      <w:r>
        <w:rPr>
          <w:rFonts w:ascii="Times-Roman" w:hAnsi="Times-Roman" w:cs="Times-Roman"/>
          <w:sz w:val="24"/>
          <w:szCs w:val="24"/>
        </w:rPr>
        <w:t xml:space="preserve"> </w:t>
      </w:r>
      <w:r w:rsidR="00B050AD">
        <w:rPr>
          <w:rFonts w:ascii="Times-Roman" w:hAnsi="Times-Roman" w:cs="Times-Roman"/>
          <w:sz w:val="24"/>
          <w:szCs w:val="24"/>
        </w:rPr>
        <w:t>P</w:t>
      </w:r>
      <w:r>
        <w:rPr>
          <w:rFonts w:ascii="Times-Roman" w:hAnsi="Times-Roman" w:cs="Times-Roman"/>
          <w:sz w:val="24"/>
          <w:szCs w:val="24"/>
        </w:rPr>
        <w:t xml:space="preserve">ack has been put together to </w:t>
      </w:r>
      <w:r w:rsidR="00675DE7">
        <w:rPr>
          <w:rFonts w:ascii="Times-Roman" w:hAnsi="Times-Roman" w:cs="Times-Roman"/>
          <w:sz w:val="24"/>
          <w:szCs w:val="24"/>
        </w:rPr>
        <w:t>provide</w:t>
      </w:r>
      <w:r>
        <w:rPr>
          <w:rFonts w:ascii="Times-Roman" w:hAnsi="Times-Roman" w:cs="Times-Roman"/>
          <w:sz w:val="24"/>
          <w:szCs w:val="24"/>
        </w:rPr>
        <w:t xml:space="preserve"> all the necessary information that will inform you about who we are and how we operate. </w:t>
      </w:r>
    </w:p>
    <w:p w14:paraId="3942D924" w14:textId="77777777" w:rsidR="0018241E" w:rsidRDefault="0018241E">
      <w:pPr>
        <w:widowControl w:val="0"/>
        <w:autoSpaceDE w:val="0"/>
        <w:autoSpaceDN w:val="0"/>
        <w:adjustRightInd w:val="0"/>
        <w:spacing w:after="0" w:line="240" w:lineRule="auto"/>
        <w:ind w:left="-180" w:right="-1"/>
        <w:rPr>
          <w:rFonts w:ascii="Times-Roman" w:hAnsi="Times-Roman" w:cs="Times-Roman"/>
          <w:sz w:val="24"/>
          <w:szCs w:val="24"/>
        </w:rPr>
      </w:pPr>
    </w:p>
    <w:p w14:paraId="54910D3F" w14:textId="77777777" w:rsidR="009624C1" w:rsidRDefault="0018241E">
      <w:pPr>
        <w:widowControl w:val="0"/>
        <w:autoSpaceDE w:val="0"/>
        <w:autoSpaceDN w:val="0"/>
        <w:adjustRightInd w:val="0"/>
        <w:spacing w:after="0" w:line="240" w:lineRule="auto"/>
        <w:ind w:left="-180" w:right="-1"/>
        <w:rPr>
          <w:rFonts w:ascii="Times-Roman" w:hAnsi="Times-Roman" w:cs="Times-Roman"/>
          <w:sz w:val="24"/>
          <w:szCs w:val="24"/>
        </w:rPr>
      </w:pPr>
      <w:r>
        <w:rPr>
          <w:rFonts w:ascii="Times-Roman" w:hAnsi="Times-Roman" w:cs="Times-Roman"/>
          <w:sz w:val="24"/>
          <w:szCs w:val="24"/>
        </w:rPr>
        <w:t>T</w:t>
      </w:r>
      <w:r w:rsidR="00B841EE">
        <w:rPr>
          <w:rFonts w:ascii="Times-Roman" w:hAnsi="Times-Roman" w:cs="Times-Roman"/>
          <w:sz w:val="24"/>
          <w:szCs w:val="24"/>
        </w:rPr>
        <w:t>he pack</w:t>
      </w:r>
      <w:r>
        <w:rPr>
          <w:rFonts w:ascii="Times-Roman" w:hAnsi="Times-Roman" w:cs="Times-Roman"/>
          <w:sz w:val="24"/>
          <w:szCs w:val="24"/>
        </w:rPr>
        <w:t xml:space="preserve"> also contains several forms that need</w:t>
      </w:r>
      <w:r w:rsidR="00C81D5D">
        <w:rPr>
          <w:rFonts w:ascii="Times-Roman" w:hAnsi="Times-Roman" w:cs="Times-Roman"/>
          <w:sz w:val="24"/>
          <w:szCs w:val="24"/>
        </w:rPr>
        <w:t xml:space="preserve"> to be</w:t>
      </w:r>
      <w:r>
        <w:rPr>
          <w:rFonts w:ascii="Times-Roman" w:hAnsi="Times-Roman" w:cs="Times-Roman"/>
          <w:sz w:val="24"/>
          <w:szCs w:val="24"/>
        </w:rPr>
        <w:t xml:space="preserve"> complete</w:t>
      </w:r>
      <w:r w:rsidR="00C81D5D">
        <w:rPr>
          <w:rFonts w:ascii="Times-Roman" w:hAnsi="Times-Roman" w:cs="Times-Roman"/>
          <w:sz w:val="24"/>
          <w:szCs w:val="24"/>
        </w:rPr>
        <w:t>d</w:t>
      </w:r>
      <w:r>
        <w:rPr>
          <w:rFonts w:ascii="Times-Roman" w:hAnsi="Times-Roman" w:cs="Times-Roman"/>
          <w:sz w:val="24"/>
          <w:szCs w:val="24"/>
        </w:rPr>
        <w:t xml:space="preserve"> by a parent/guardian</w:t>
      </w:r>
      <w:r w:rsidR="009624C1">
        <w:rPr>
          <w:rFonts w:ascii="Times-Roman" w:hAnsi="Times-Roman" w:cs="Times-Roman"/>
          <w:sz w:val="24"/>
          <w:szCs w:val="24"/>
        </w:rPr>
        <w:t>/carer.</w:t>
      </w:r>
    </w:p>
    <w:p w14:paraId="5BB61B8D" w14:textId="77777777" w:rsidR="003270DC" w:rsidRDefault="0018241E">
      <w:pPr>
        <w:widowControl w:val="0"/>
        <w:autoSpaceDE w:val="0"/>
        <w:autoSpaceDN w:val="0"/>
        <w:adjustRightInd w:val="0"/>
        <w:spacing w:after="0" w:line="240" w:lineRule="auto"/>
        <w:ind w:left="-180" w:right="-1"/>
        <w:rPr>
          <w:rFonts w:ascii="Times-Roman" w:hAnsi="Times-Roman" w:cs="Times-Roman"/>
          <w:sz w:val="24"/>
          <w:szCs w:val="24"/>
        </w:rPr>
      </w:pPr>
      <w:r>
        <w:rPr>
          <w:rFonts w:ascii="Times-Roman" w:hAnsi="Times-Roman" w:cs="Times-Roman"/>
          <w:sz w:val="24"/>
          <w:szCs w:val="24"/>
        </w:rPr>
        <w:t>We kindly ask that these</w:t>
      </w:r>
      <w:r w:rsidR="00B07A28">
        <w:rPr>
          <w:rFonts w:ascii="Times-Roman" w:hAnsi="Times-Roman" w:cs="Times-Roman"/>
          <w:sz w:val="24"/>
          <w:szCs w:val="24"/>
        </w:rPr>
        <w:t xml:space="preserve"> forms</w:t>
      </w:r>
      <w:r>
        <w:rPr>
          <w:rFonts w:ascii="Times-Roman" w:hAnsi="Times-Roman" w:cs="Times-Roman"/>
          <w:sz w:val="24"/>
          <w:szCs w:val="24"/>
        </w:rPr>
        <w:t xml:space="preserve"> are completed and returned before your child starts at the club.</w:t>
      </w:r>
      <w:r w:rsidR="00B07A28">
        <w:rPr>
          <w:rFonts w:ascii="Times-Roman" w:hAnsi="Times-Roman" w:cs="Times-Roman"/>
          <w:sz w:val="24"/>
          <w:szCs w:val="24"/>
        </w:rPr>
        <w:t xml:space="preserve"> It is important that we have all the relevant information to ensure safety </w:t>
      </w:r>
      <w:r w:rsidR="003270DC">
        <w:rPr>
          <w:rFonts w:ascii="Times-Roman" w:hAnsi="Times-Roman" w:cs="Times-Roman"/>
          <w:sz w:val="24"/>
          <w:szCs w:val="24"/>
        </w:rPr>
        <w:t>for your child</w:t>
      </w:r>
      <w:r w:rsidR="00B07A28">
        <w:rPr>
          <w:rFonts w:ascii="Times-Roman" w:hAnsi="Times-Roman" w:cs="Times-Roman"/>
          <w:sz w:val="24"/>
          <w:szCs w:val="24"/>
        </w:rPr>
        <w:t>.</w:t>
      </w:r>
      <w:r>
        <w:rPr>
          <w:rFonts w:ascii="Times-Roman" w:hAnsi="Times-Roman" w:cs="Times-Roman"/>
          <w:sz w:val="24"/>
          <w:szCs w:val="24"/>
        </w:rPr>
        <w:t xml:space="preserve"> </w:t>
      </w:r>
    </w:p>
    <w:p w14:paraId="744BDF1D" w14:textId="77777777" w:rsidR="003270DC" w:rsidRDefault="003270DC">
      <w:pPr>
        <w:widowControl w:val="0"/>
        <w:autoSpaceDE w:val="0"/>
        <w:autoSpaceDN w:val="0"/>
        <w:adjustRightInd w:val="0"/>
        <w:spacing w:after="0" w:line="240" w:lineRule="auto"/>
        <w:ind w:left="-180" w:right="-1"/>
        <w:rPr>
          <w:rFonts w:ascii="Times-Roman" w:hAnsi="Times-Roman" w:cs="Times-Roman"/>
          <w:sz w:val="24"/>
          <w:szCs w:val="24"/>
        </w:rPr>
      </w:pPr>
    </w:p>
    <w:p w14:paraId="1DBB5525" w14:textId="0A5B0800" w:rsidR="0018241E" w:rsidRDefault="0018241E">
      <w:pPr>
        <w:widowControl w:val="0"/>
        <w:autoSpaceDE w:val="0"/>
        <w:autoSpaceDN w:val="0"/>
        <w:adjustRightInd w:val="0"/>
        <w:spacing w:after="0" w:line="240" w:lineRule="auto"/>
        <w:ind w:left="-180" w:right="-1"/>
        <w:rPr>
          <w:rFonts w:ascii="Times-Roman" w:hAnsi="Times-Roman" w:cs="Times-Roman"/>
          <w:sz w:val="24"/>
          <w:szCs w:val="24"/>
        </w:rPr>
      </w:pPr>
      <w:r>
        <w:rPr>
          <w:rFonts w:ascii="Times-Roman" w:hAnsi="Times-Roman" w:cs="Times-Roman"/>
          <w:sz w:val="24"/>
          <w:szCs w:val="24"/>
        </w:rPr>
        <w:t>If you have any further queries</w:t>
      </w:r>
      <w:r w:rsidR="0023032F">
        <w:rPr>
          <w:rFonts w:ascii="Times-Roman" w:hAnsi="Times-Roman" w:cs="Times-Roman"/>
          <w:sz w:val="24"/>
          <w:szCs w:val="24"/>
        </w:rPr>
        <w:t xml:space="preserve"> i</w:t>
      </w:r>
      <w:r>
        <w:rPr>
          <w:rFonts w:ascii="Times-Roman" w:hAnsi="Times-Roman" w:cs="Times-Roman"/>
          <w:sz w:val="24"/>
          <w:szCs w:val="24"/>
        </w:rPr>
        <w:t xml:space="preserve">n regards to these forms please do not hesitate to contact the </w:t>
      </w:r>
      <w:r w:rsidR="00317779">
        <w:rPr>
          <w:rFonts w:ascii="Times-Roman" w:hAnsi="Times-Roman" w:cs="Times-Roman"/>
          <w:sz w:val="24"/>
          <w:szCs w:val="24"/>
        </w:rPr>
        <w:t xml:space="preserve">manager </w:t>
      </w:r>
      <w:r w:rsidR="00067322">
        <w:rPr>
          <w:rFonts w:ascii="Times-Roman" w:hAnsi="Times-Roman" w:cs="Times-Roman"/>
          <w:sz w:val="24"/>
          <w:szCs w:val="24"/>
        </w:rPr>
        <w:t>Natalie Johnson</w:t>
      </w:r>
      <w:r>
        <w:rPr>
          <w:rFonts w:ascii="Times-Roman" w:hAnsi="Times-Roman" w:cs="Times-Roman"/>
          <w:sz w:val="24"/>
          <w:szCs w:val="24"/>
        </w:rPr>
        <w:t xml:space="preserve"> or a member of </w:t>
      </w:r>
      <w:r w:rsidR="00317779">
        <w:rPr>
          <w:rFonts w:ascii="Times-Roman" w:hAnsi="Times-Roman" w:cs="Times-Roman"/>
          <w:sz w:val="24"/>
          <w:szCs w:val="24"/>
        </w:rPr>
        <w:t xml:space="preserve">our dedicated and caring </w:t>
      </w:r>
      <w:r>
        <w:rPr>
          <w:rFonts w:ascii="Times-Roman" w:hAnsi="Times-Roman" w:cs="Times-Roman"/>
          <w:sz w:val="24"/>
          <w:szCs w:val="24"/>
        </w:rPr>
        <w:t>staff.</w:t>
      </w:r>
    </w:p>
    <w:p w14:paraId="36BE3ECA" w14:textId="77777777" w:rsidR="0018241E" w:rsidRDefault="0018241E">
      <w:pPr>
        <w:widowControl w:val="0"/>
        <w:autoSpaceDE w:val="0"/>
        <w:autoSpaceDN w:val="0"/>
        <w:adjustRightInd w:val="0"/>
        <w:spacing w:after="0" w:line="240" w:lineRule="auto"/>
        <w:ind w:left="-180" w:right="-1"/>
        <w:rPr>
          <w:rFonts w:ascii="Times-Roman" w:hAnsi="Times-Roman" w:cs="Times-Roman"/>
          <w:sz w:val="24"/>
          <w:szCs w:val="24"/>
        </w:rPr>
      </w:pPr>
    </w:p>
    <w:p w14:paraId="3B7B96C3" w14:textId="77777777" w:rsidR="003F71AA" w:rsidRDefault="003F71AA">
      <w:pPr>
        <w:widowControl w:val="0"/>
        <w:autoSpaceDE w:val="0"/>
        <w:autoSpaceDN w:val="0"/>
        <w:adjustRightInd w:val="0"/>
        <w:spacing w:after="0" w:line="240" w:lineRule="auto"/>
        <w:ind w:left="-180" w:right="-1"/>
        <w:rPr>
          <w:rFonts w:ascii="Times-Roman" w:hAnsi="Times-Roman" w:cs="Times-Roman"/>
          <w:sz w:val="24"/>
          <w:szCs w:val="24"/>
        </w:rPr>
      </w:pPr>
      <w:r>
        <w:rPr>
          <w:rFonts w:ascii="Times-Roman" w:hAnsi="Times-Roman" w:cs="Times-Roman"/>
          <w:sz w:val="24"/>
          <w:szCs w:val="24"/>
        </w:rPr>
        <w:t xml:space="preserve">We are looking forward to providing a service that we are confident </w:t>
      </w:r>
      <w:r w:rsidR="00A47887">
        <w:rPr>
          <w:rFonts w:ascii="Times-Roman" w:hAnsi="Times-Roman" w:cs="Times-Roman"/>
          <w:sz w:val="24"/>
          <w:szCs w:val="24"/>
        </w:rPr>
        <w:t>both you and your child will be happy with.</w:t>
      </w:r>
    </w:p>
    <w:p w14:paraId="0F538658" w14:textId="77777777" w:rsidR="00A47887" w:rsidRDefault="00A47887">
      <w:pPr>
        <w:widowControl w:val="0"/>
        <w:autoSpaceDE w:val="0"/>
        <w:autoSpaceDN w:val="0"/>
        <w:adjustRightInd w:val="0"/>
        <w:spacing w:after="0" w:line="240" w:lineRule="auto"/>
        <w:ind w:left="-180" w:right="-1"/>
        <w:rPr>
          <w:rFonts w:ascii="Times-Roman" w:hAnsi="Times-Roman" w:cs="Times-Roman"/>
          <w:sz w:val="24"/>
          <w:szCs w:val="24"/>
        </w:rPr>
      </w:pPr>
    </w:p>
    <w:p w14:paraId="125586BC" w14:textId="77777777" w:rsidR="0018241E" w:rsidRDefault="0018241E">
      <w:pPr>
        <w:widowControl w:val="0"/>
        <w:autoSpaceDE w:val="0"/>
        <w:autoSpaceDN w:val="0"/>
        <w:adjustRightInd w:val="0"/>
        <w:spacing w:after="0" w:line="240" w:lineRule="auto"/>
        <w:ind w:left="-180" w:right="-1"/>
        <w:rPr>
          <w:rFonts w:ascii="Times-Roman" w:hAnsi="Times-Roman" w:cs="Times-Roman"/>
          <w:sz w:val="24"/>
          <w:szCs w:val="24"/>
        </w:rPr>
      </w:pPr>
      <w:r>
        <w:rPr>
          <w:rFonts w:ascii="Times-Roman" w:hAnsi="Times-Roman" w:cs="Times-Roman"/>
          <w:sz w:val="24"/>
          <w:szCs w:val="24"/>
        </w:rPr>
        <w:t xml:space="preserve">Yours sincerely </w:t>
      </w:r>
    </w:p>
    <w:p w14:paraId="761E8694" w14:textId="77777777" w:rsidR="0018241E" w:rsidRDefault="0018241E">
      <w:pPr>
        <w:widowControl w:val="0"/>
        <w:autoSpaceDE w:val="0"/>
        <w:autoSpaceDN w:val="0"/>
        <w:adjustRightInd w:val="0"/>
        <w:spacing w:after="0" w:line="240" w:lineRule="auto"/>
        <w:ind w:left="-180" w:right="-1"/>
        <w:rPr>
          <w:rFonts w:ascii="Times-Roman" w:hAnsi="Times-Roman" w:cs="Times-Roman"/>
          <w:sz w:val="24"/>
          <w:szCs w:val="24"/>
        </w:rPr>
      </w:pPr>
    </w:p>
    <w:p w14:paraId="0C1DC305" w14:textId="77777777" w:rsidR="0018241E" w:rsidRDefault="0018241E">
      <w:pPr>
        <w:widowControl w:val="0"/>
        <w:autoSpaceDE w:val="0"/>
        <w:autoSpaceDN w:val="0"/>
        <w:adjustRightInd w:val="0"/>
        <w:spacing w:after="0" w:line="240" w:lineRule="auto"/>
        <w:ind w:left="-180" w:right="-1"/>
        <w:rPr>
          <w:rFonts w:ascii="Times-Roman" w:hAnsi="Times-Roman" w:cs="Times-Roman"/>
          <w:sz w:val="24"/>
          <w:szCs w:val="24"/>
        </w:rPr>
      </w:pPr>
    </w:p>
    <w:p w14:paraId="6CCF55FB" w14:textId="77777777" w:rsidR="0018241E" w:rsidRDefault="0018241E">
      <w:pPr>
        <w:widowControl w:val="0"/>
        <w:autoSpaceDE w:val="0"/>
        <w:autoSpaceDN w:val="0"/>
        <w:adjustRightInd w:val="0"/>
        <w:spacing w:after="0" w:line="240" w:lineRule="auto"/>
        <w:ind w:left="-180" w:right="-1"/>
        <w:rPr>
          <w:rFonts w:ascii="Times-Roman" w:hAnsi="Times-Roman" w:cs="Times-Roman"/>
          <w:sz w:val="24"/>
          <w:szCs w:val="24"/>
        </w:rPr>
      </w:pPr>
    </w:p>
    <w:p w14:paraId="69225CBE" w14:textId="77777777" w:rsidR="0018241E" w:rsidRDefault="0018241E">
      <w:pPr>
        <w:widowControl w:val="0"/>
        <w:autoSpaceDE w:val="0"/>
        <w:autoSpaceDN w:val="0"/>
        <w:adjustRightInd w:val="0"/>
        <w:spacing w:after="0" w:line="240" w:lineRule="auto"/>
        <w:ind w:left="-180" w:right="-1"/>
        <w:rPr>
          <w:rFonts w:ascii="Times-Roman" w:hAnsi="Times-Roman" w:cs="Times-Roman"/>
          <w:sz w:val="24"/>
          <w:szCs w:val="24"/>
        </w:rPr>
      </w:pPr>
      <w:r>
        <w:rPr>
          <w:rFonts w:ascii="Times-Roman" w:hAnsi="Times-Roman" w:cs="Times-Roman"/>
          <w:sz w:val="24"/>
          <w:szCs w:val="24"/>
        </w:rPr>
        <w:t>Natalie Johnson</w:t>
      </w:r>
    </w:p>
    <w:p w14:paraId="664CC7DA" w14:textId="77777777" w:rsidR="0018241E" w:rsidRDefault="0018241E">
      <w:pPr>
        <w:widowControl w:val="0"/>
        <w:autoSpaceDE w:val="0"/>
        <w:autoSpaceDN w:val="0"/>
        <w:adjustRightInd w:val="0"/>
        <w:spacing w:after="0" w:line="240" w:lineRule="auto"/>
        <w:ind w:left="-180" w:right="-1"/>
        <w:rPr>
          <w:rFonts w:ascii="Times-Roman" w:hAnsi="Times-Roman" w:cs="Times-Roman"/>
          <w:sz w:val="24"/>
          <w:szCs w:val="24"/>
        </w:rPr>
      </w:pPr>
      <w:r>
        <w:rPr>
          <w:rFonts w:ascii="Times-Roman" w:hAnsi="Times-Roman" w:cs="Times-Roman"/>
          <w:sz w:val="24"/>
          <w:szCs w:val="24"/>
        </w:rPr>
        <w:t>C</w:t>
      </w:r>
      <w:r w:rsidR="00067322">
        <w:rPr>
          <w:rFonts w:ascii="Times-Roman" w:hAnsi="Times-Roman" w:cs="Times-Roman"/>
          <w:sz w:val="24"/>
          <w:szCs w:val="24"/>
        </w:rPr>
        <w:t>hild Care Development Manager</w:t>
      </w:r>
    </w:p>
    <w:p w14:paraId="2A9BE671" w14:textId="77777777" w:rsidR="00A47887" w:rsidRPr="001937F6" w:rsidRDefault="001937F6">
      <w:pPr>
        <w:widowControl w:val="0"/>
        <w:autoSpaceDE w:val="0"/>
        <w:autoSpaceDN w:val="0"/>
        <w:adjustRightInd w:val="0"/>
        <w:spacing w:after="0" w:line="240" w:lineRule="auto"/>
        <w:ind w:left="-180" w:right="-1"/>
        <w:rPr>
          <w:rFonts w:ascii="Times-Roman" w:hAnsi="Times-Roman" w:cs="Times-Roman"/>
          <w:b/>
          <w:sz w:val="24"/>
          <w:szCs w:val="24"/>
        </w:rPr>
      </w:pPr>
      <w:r w:rsidRPr="001937F6">
        <w:rPr>
          <w:rFonts w:ascii="Times-Roman" w:hAnsi="Times-Roman" w:cs="Times-Roman"/>
          <w:b/>
          <w:sz w:val="24"/>
          <w:szCs w:val="24"/>
        </w:rPr>
        <w:t>07947 575 090</w:t>
      </w:r>
    </w:p>
    <w:p w14:paraId="39E43446" w14:textId="77777777" w:rsidR="0018241E" w:rsidRDefault="0018241E">
      <w:pPr>
        <w:widowControl w:val="0"/>
        <w:autoSpaceDE w:val="0"/>
        <w:autoSpaceDN w:val="0"/>
        <w:adjustRightInd w:val="0"/>
        <w:spacing w:after="0" w:line="240" w:lineRule="auto"/>
        <w:ind w:left="1080" w:right="-1"/>
        <w:jc w:val="center"/>
        <w:rPr>
          <w:rFonts w:ascii="Times-Roman" w:hAnsi="Times-Roman" w:cs="Times-Roman"/>
          <w:b/>
          <w:bCs/>
          <w:sz w:val="24"/>
          <w:szCs w:val="24"/>
        </w:rPr>
      </w:pPr>
    </w:p>
    <w:p w14:paraId="02B63641" w14:textId="77777777" w:rsidR="0018241E" w:rsidRDefault="0018241E">
      <w:pPr>
        <w:widowControl w:val="0"/>
        <w:autoSpaceDE w:val="0"/>
        <w:autoSpaceDN w:val="0"/>
        <w:adjustRightInd w:val="0"/>
        <w:spacing w:after="0" w:line="240" w:lineRule="auto"/>
        <w:ind w:left="1080" w:right="-1"/>
        <w:jc w:val="center"/>
        <w:rPr>
          <w:rFonts w:ascii="Times-Roman" w:hAnsi="Times-Roman" w:cs="Times-Roman"/>
          <w:sz w:val="24"/>
          <w:szCs w:val="24"/>
        </w:rPr>
      </w:pPr>
    </w:p>
    <w:p w14:paraId="234C0068" w14:textId="77777777" w:rsidR="0018241E" w:rsidRDefault="0018241E">
      <w:pPr>
        <w:widowControl w:val="0"/>
        <w:autoSpaceDE w:val="0"/>
        <w:autoSpaceDN w:val="0"/>
        <w:adjustRightInd w:val="0"/>
        <w:spacing w:after="0" w:line="240" w:lineRule="auto"/>
        <w:ind w:left="1080" w:right="-1"/>
        <w:jc w:val="center"/>
        <w:rPr>
          <w:rFonts w:ascii="Times-Roman" w:hAnsi="Times-Roman" w:cs="Times-Roman"/>
          <w:sz w:val="24"/>
          <w:szCs w:val="24"/>
        </w:rPr>
      </w:pPr>
    </w:p>
    <w:p w14:paraId="35B85061" w14:textId="77777777" w:rsidR="0018241E" w:rsidRDefault="0018241E">
      <w:pPr>
        <w:widowControl w:val="0"/>
        <w:autoSpaceDE w:val="0"/>
        <w:autoSpaceDN w:val="0"/>
        <w:adjustRightInd w:val="0"/>
        <w:spacing w:after="0" w:line="240" w:lineRule="auto"/>
        <w:ind w:left="1080" w:right="-1"/>
        <w:jc w:val="center"/>
        <w:rPr>
          <w:rFonts w:ascii="Times-Roman" w:hAnsi="Times-Roman" w:cs="Times-Roman"/>
          <w:sz w:val="24"/>
          <w:szCs w:val="24"/>
        </w:rPr>
      </w:pPr>
    </w:p>
    <w:p w14:paraId="7AF0655D" w14:textId="77777777" w:rsidR="0018241E" w:rsidRDefault="0018241E">
      <w:pPr>
        <w:widowControl w:val="0"/>
        <w:autoSpaceDE w:val="0"/>
        <w:autoSpaceDN w:val="0"/>
        <w:adjustRightInd w:val="0"/>
        <w:spacing w:after="0" w:line="240" w:lineRule="auto"/>
        <w:ind w:left="1080" w:right="-1"/>
        <w:jc w:val="center"/>
        <w:rPr>
          <w:rFonts w:ascii="Times-Roman" w:hAnsi="Times-Roman" w:cs="Times-Roman"/>
          <w:sz w:val="24"/>
          <w:szCs w:val="24"/>
        </w:rPr>
      </w:pPr>
    </w:p>
    <w:p w14:paraId="736D8F9A" w14:textId="77777777" w:rsidR="0018241E" w:rsidRDefault="0018241E">
      <w:pPr>
        <w:widowControl w:val="0"/>
        <w:autoSpaceDE w:val="0"/>
        <w:autoSpaceDN w:val="0"/>
        <w:adjustRightInd w:val="0"/>
        <w:spacing w:after="0" w:line="240" w:lineRule="auto"/>
        <w:ind w:left="1080" w:right="-1"/>
        <w:jc w:val="center"/>
        <w:rPr>
          <w:rFonts w:ascii="Times-Roman" w:hAnsi="Times-Roman" w:cs="Times-Roman"/>
          <w:sz w:val="24"/>
          <w:szCs w:val="24"/>
        </w:rPr>
      </w:pPr>
    </w:p>
    <w:p w14:paraId="4D2AF9A9" w14:textId="77777777" w:rsidR="0018241E" w:rsidRDefault="0018241E">
      <w:pPr>
        <w:widowControl w:val="0"/>
        <w:autoSpaceDE w:val="0"/>
        <w:autoSpaceDN w:val="0"/>
        <w:adjustRightInd w:val="0"/>
        <w:spacing w:after="0" w:line="240" w:lineRule="auto"/>
        <w:ind w:left="1080" w:right="-1"/>
        <w:rPr>
          <w:rFonts w:ascii="Times-Roman" w:hAnsi="Times-Roman" w:cs="Times-Roman"/>
          <w:sz w:val="24"/>
          <w:szCs w:val="24"/>
        </w:rPr>
      </w:pPr>
    </w:p>
    <w:p w14:paraId="04B8A5D6" w14:textId="77777777" w:rsidR="0018241E" w:rsidRDefault="0018241E">
      <w:pPr>
        <w:widowControl w:val="0"/>
        <w:autoSpaceDE w:val="0"/>
        <w:autoSpaceDN w:val="0"/>
        <w:adjustRightInd w:val="0"/>
        <w:spacing w:after="0" w:line="240" w:lineRule="auto"/>
        <w:ind w:left="1080" w:right="-1"/>
        <w:rPr>
          <w:rFonts w:ascii="Times-Roman" w:hAnsi="Times-Roman" w:cs="Times-Roman"/>
          <w:sz w:val="24"/>
          <w:szCs w:val="24"/>
        </w:rPr>
      </w:pPr>
    </w:p>
    <w:p w14:paraId="3ABEA343" w14:textId="77777777" w:rsidR="0018241E" w:rsidRDefault="0018241E">
      <w:pPr>
        <w:widowControl w:val="0"/>
        <w:autoSpaceDE w:val="0"/>
        <w:autoSpaceDN w:val="0"/>
        <w:adjustRightInd w:val="0"/>
        <w:spacing w:after="0" w:line="240" w:lineRule="auto"/>
        <w:ind w:left="1080" w:right="-1"/>
        <w:rPr>
          <w:rFonts w:ascii="Times-Roman" w:hAnsi="Times-Roman" w:cs="Times-Roman"/>
          <w:sz w:val="24"/>
          <w:szCs w:val="24"/>
        </w:rPr>
      </w:pPr>
    </w:p>
    <w:p w14:paraId="3E8A14BC" w14:textId="77777777" w:rsidR="0018241E" w:rsidRDefault="0018241E">
      <w:pPr>
        <w:widowControl w:val="0"/>
        <w:autoSpaceDE w:val="0"/>
        <w:autoSpaceDN w:val="0"/>
        <w:adjustRightInd w:val="0"/>
        <w:spacing w:after="0" w:line="240" w:lineRule="auto"/>
        <w:ind w:left="1080" w:right="-1"/>
        <w:rPr>
          <w:rFonts w:ascii="Times-Roman" w:hAnsi="Times-Roman" w:cs="Times-Roman"/>
          <w:sz w:val="24"/>
          <w:szCs w:val="24"/>
        </w:rPr>
      </w:pPr>
    </w:p>
    <w:p w14:paraId="524A5081" w14:textId="77777777" w:rsidR="0018241E" w:rsidRDefault="0018241E">
      <w:pPr>
        <w:widowControl w:val="0"/>
        <w:autoSpaceDE w:val="0"/>
        <w:autoSpaceDN w:val="0"/>
        <w:adjustRightInd w:val="0"/>
        <w:spacing w:after="0" w:line="240" w:lineRule="auto"/>
        <w:ind w:left="1080" w:right="-1"/>
        <w:rPr>
          <w:rFonts w:ascii="Times-Roman" w:hAnsi="Times-Roman" w:cs="Times-Roman"/>
          <w:sz w:val="24"/>
          <w:szCs w:val="24"/>
        </w:rPr>
      </w:pPr>
    </w:p>
    <w:p w14:paraId="07FF4766" w14:textId="77777777" w:rsidR="0018241E" w:rsidRDefault="0018241E">
      <w:pPr>
        <w:widowControl w:val="0"/>
        <w:autoSpaceDE w:val="0"/>
        <w:autoSpaceDN w:val="0"/>
        <w:adjustRightInd w:val="0"/>
        <w:spacing w:after="0" w:line="240" w:lineRule="auto"/>
        <w:ind w:left="-180" w:right="-1"/>
        <w:jc w:val="center"/>
        <w:rPr>
          <w:rFonts w:ascii="Times-Roman" w:hAnsi="Times-Roman" w:cs="Times-Roman"/>
          <w:sz w:val="24"/>
          <w:szCs w:val="24"/>
        </w:rPr>
      </w:pPr>
    </w:p>
    <w:p w14:paraId="09BBC7E0" w14:textId="77777777" w:rsidR="0018241E" w:rsidRDefault="0018241E" w:rsidP="00C95BD4">
      <w:pPr>
        <w:widowControl w:val="0"/>
        <w:autoSpaceDE w:val="0"/>
        <w:autoSpaceDN w:val="0"/>
        <w:adjustRightInd w:val="0"/>
        <w:spacing w:after="0" w:line="240" w:lineRule="auto"/>
        <w:ind w:left="1440" w:right="-1" w:firstLine="720"/>
        <w:rPr>
          <w:rFonts w:ascii="Times-Roman" w:hAnsi="Times-Roman" w:cs="Times-Roman"/>
          <w:b/>
          <w:bCs/>
          <w:sz w:val="24"/>
          <w:szCs w:val="24"/>
        </w:rPr>
      </w:pPr>
      <w:proofErr w:type="spellStart"/>
      <w:r>
        <w:rPr>
          <w:rFonts w:ascii="Times-Roman" w:hAnsi="Times-Roman" w:cs="Times-Roman"/>
          <w:b/>
          <w:bCs/>
          <w:sz w:val="24"/>
          <w:szCs w:val="24"/>
        </w:rPr>
        <w:lastRenderedPageBreak/>
        <w:t>Kidz</w:t>
      </w:r>
      <w:proofErr w:type="spellEnd"/>
      <w:r>
        <w:rPr>
          <w:rFonts w:ascii="Times-Roman" w:hAnsi="Times-Roman" w:cs="Times-Roman"/>
          <w:b/>
          <w:bCs/>
          <w:sz w:val="24"/>
          <w:szCs w:val="24"/>
        </w:rPr>
        <w:t xml:space="preserve"> Come First Mission Statement</w:t>
      </w:r>
    </w:p>
    <w:p w14:paraId="03EFA25D" w14:textId="77777777" w:rsidR="0018241E" w:rsidRDefault="0018241E">
      <w:pPr>
        <w:widowControl w:val="0"/>
        <w:autoSpaceDE w:val="0"/>
        <w:autoSpaceDN w:val="0"/>
        <w:adjustRightInd w:val="0"/>
        <w:spacing w:after="0" w:line="240" w:lineRule="auto"/>
        <w:ind w:left="-180" w:right="-1"/>
        <w:jc w:val="center"/>
        <w:rPr>
          <w:rFonts w:ascii="Times-Roman" w:hAnsi="Times-Roman" w:cs="Times-Roman"/>
          <w:b/>
          <w:bCs/>
          <w:sz w:val="24"/>
          <w:szCs w:val="24"/>
        </w:rPr>
      </w:pPr>
    </w:p>
    <w:p w14:paraId="1B346FED" w14:textId="77777777" w:rsidR="00EB24B6" w:rsidRDefault="0018241E">
      <w:pPr>
        <w:widowControl w:val="0"/>
        <w:autoSpaceDE w:val="0"/>
        <w:autoSpaceDN w:val="0"/>
        <w:adjustRightInd w:val="0"/>
        <w:spacing w:after="0" w:line="240" w:lineRule="auto"/>
        <w:ind w:left="-180" w:right="-1"/>
        <w:jc w:val="center"/>
        <w:rPr>
          <w:rFonts w:ascii="Times-Roman" w:hAnsi="Times-Roman" w:cs="Times-Roman"/>
          <w:sz w:val="24"/>
          <w:szCs w:val="24"/>
        </w:rPr>
      </w:pPr>
      <w:r>
        <w:rPr>
          <w:rFonts w:ascii="Times-Roman" w:hAnsi="Times-Roman" w:cs="Times-Roman"/>
          <w:sz w:val="24"/>
          <w:szCs w:val="24"/>
        </w:rPr>
        <w:t xml:space="preserve">This document is a statement of the aims and objectives of </w:t>
      </w:r>
      <w:proofErr w:type="spellStart"/>
      <w:r>
        <w:rPr>
          <w:rFonts w:ascii="Times-Roman" w:hAnsi="Times-Roman" w:cs="Times-Roman"/>
          <w:sz w:val="24"/>
          <w:szCs w:val="24"/>
        </w:rPr>
        <w:t>Kidz</w:t>
      </w:r>
      <w:proofErr w:type="spellEnd"/>
      <w:r>
        <w:rPr>
          <w:rFonts w:ascii="Times-Roman" w:hAnsi="Times-Roman" w:cs="Times-Roman"/>
          <w:sz w:val="24"/>
          <w:szCs w:val="24"/>
        </w:rPr>
        <w:t xml:space="preserve"> Come First based at </w:t>
      </w:r>
    </w:p>
    <w:p w14:paraId="45B69C08" w14:textId="77777777" w:rsidR="0018241E" w:rsidRDefault="00EB24B6">
      <w:pPr>
        <w:widowControl w:val="0"/>
        <w:autoSpaceDE w:val="0"/>
        <w:autoSpaceDN w:val="0"/>
        <w:adjustRightInd w:val="0"/>
        <w:spacing w:after="0" w:line="240" w:lineRule="auto"/>
        <w:ind w:left="-180" w:right="-1"/>
        <w:jc w:val="center"/>
        <w:rPr>
          <w:rFonts w:ascii="Times-Roman" w:hAnsi="Times-Roman" w:cs="Times-Roman"/>
          <w:sz w:val="24"/>
          <w:szCs w:val="24"/>
        </w:rPr>
      </w:pPr>
      <w:r>
        <w:rPr>
          <w:rFonts w:ascii="Times-Roman" w:hAnsi="Times-Roman" w:cs="Times-Roman"/>
          <w:sz w:val="24"/>
          <w:szCs w:val="24"/>
        </w:rPr>
        <w:t xml:space="preserve">King Solomon Primary School </w:t>
      </w:r>
    </w:p>
    <w:p w14:paraId="098CBCF2" w14:textId="77777777" w:rsidR="0018241E" w:rsidRDefault="0018241E">
      <w:pPr>
        <w:widowControl w:val="0"/>
        <w:autoSpaceDE w:val="0"/>
        <w:autoSpaceDN w:val="0"/>
        <w:adjustRightInd w:val="0"/>
        <w:spacing w:after="0" w:line="240" w:lineRule="auto"/>
        <w:ind w:left="-180" w:right="-1"/>
        <w:jc w:val="center"/>
        <w:rPr>
          <w:rFonts w:ascii="Times-Roman" w:hAnsi="Times-Roman" w:cs="Times-Roman"/>
          <w:sz w:val="24"/>
          <w:szCs w:val="24"/>
        </w:rPr>
      </w:pPr>
    </w:p>
    <w:p w14:paraId="773941D0" w14:textId="77777777" w:rsidR="0018241E" w:rsidRDefault="0018241E">
      <w:pPr>
        <w:widowControl w:val="0"/>
        <w:autoSpaceDE w:val="0"/>
        <w:autoSpaceDN w:val="0"/>
        <w:adjustRightInd w:val="0"/>
        <w:spacing w:after="0" w:line="240" w:lineRule="auto"/>
        <w:ind w:left="-180" w:right="-1"/>
        <w:jc w:val="center"/>
        <w:rPr>
          <w:rFonts w:ascii="Times-Roman" w:hAnsi="Times-Roman" w:cs="Times-Roman"/>
          <w:b/>
          <w:bCs/>
          <w:sz w:val="24"/>
          <w:szCs w:val="24"/>
        </w:rPr>
      </w:pPr>
      <w:r>
        <w:rPr>
          <w:rFonts w:ascii="Times-Roman" w:hAnsi="Times-Roman" w:cs="Times-Roman"/>
          <w:b/>
          <w:bCs/>
          <w:sz w:val="24"/>
          <w:szCs w:val="24"/>
        </w:rPr>
        <w:t>Aims</w:t>
      </w:r>
    </w:p>
    <w:p w14:paraId="6A9EC7B7" w14:textId="77777777" w:rsidR="00AF3C11" w:rsidRDefault="00AF3C11">
      <w:pPr>
        <w:widowControl w:val="0"/>
        <w:autoSpaceDE w:val="0"/>
        <w:autoSpaceDN w:val="0"/>
        <w:adjustRightInd w:val="0"/>
        <w:spacing w:after="0" w:line="240" w:lineRule="auto"/>
        <w:ind w:left="-180" w:right="-1"/>
        <w:jc w:val="center"/>
        <w:rPr>
          <w:rFonts w:ascii="Times-Roman" w:hAnsi="Times-Roman" w:cs="Times-Roman"/>
          <w:b/>
          <w:bCs/>
          <w:sz w:val="24"/>
          <w:szCs w:val="24"/>
        </w:rPr>
      </w:pPr>
    </w:p>
    <w:p w14:paraId="68609AC2" w14:textId="77777777" w:rsidR="00AF3C11" w:rsidRDefault="00AF3C11" w:rsidP="00AF3C11">
      <w:pPr>
        <w:widowControl w:val="0"/>
        <w:autoSpaceDE w:val="0"/>
        <w:autoSpaceDN w:val="0"/>
        <w:adjustRightInd w:val="0"/>
        <w:spacing w:after="0" w:line="240" w:lineRule="auto"/>
        <w:ind w:right="-1"/>
        <w:rPr>
          <w:rFonts w:ascii="Times-Roman" w:hAnsi="Times-Roman" w:cs="Times-Roman"/>
          <w:b/>
          <w:bCs/>
          <w:sz w:val="24"/>
          <w:szCs w:val="24"/>
        </w:rPr>
      </w:pPr>
      <w:r>
        <w:rPr>
          <w:rFonts w:ascii="Times-Roman" w:hAnsi="Times-Roman" w:cs="Times-Roman"/>
          <w:b/>
          <w:bCs/>
          <w:sz w:val="24"/>
          <w:szCs w:val="24"/>
        </w:rPr>
        <w:t>*Our fundamental aim is to ensure that ‘</w:t>
      </w:r>
      <w:proofErr w:type="spellStart"/>
      <w:r>
        <w:rPr>
          <w:rFonts w:ascii="Times-Roman" w:hAnsi="Times-Roman" w:cs="Times-Roman"/>
          <w:b/>
          <w:bCs/>
          <w:sz w:val="24"/>
          <w:szCs w:val="24"/>
        </w:rPr>
        <w:t>Kidz</w:t>
      </w:r>
      <w:proofErr w:type="spellEnd"/>
      <w:r>
        <w:rPr>
          <w:rFonts w:ascii="Times-Roman" w:hAnsi="Times-Roman" w:cs="Times-Roman"/>
          <w:b/>
          <w:bCs/>
          <w:sz w:val="24"/>
          <w:szCs w:val="24"/>
        </w:rPr>
        <w:t xml:space="preserve"> Come First’ in our welcoming, stimulating, caring and inclusive environment.</w:t>
      </w:r>
    </w:p>
    <w:p w14:paraId="5D1DF82A" w14:textId="77777777" w:rsidR="00AF3C11" w:rsidRDefault="00AF3C11" w:rsidP="00AF3C11">
      <w:pPr>
        <w:widowControl w:val="0"/>
        <w:autoSpaceDE w:val="0"/>
        <w:autoSpaceDN w:val="0"/>
        <w:adjustRightInd w:val="0"/>
        <w:spacing w:after="0" w:line="240" w:lineRule="auto"/>
        <w:ind w:right="-1"/>
        <w:rPr>
          <w:rFonts w:ascii="Times-Roman" w:hAnsi="Times-Roman" w:cs="Times-Roman"/>
          <w:b/>
          <w:bCs/>
          <w:sz w:val="24"/>
          <w:szCs w:val="24"/>
        </w:rPr>
      </w:pPr>
    </w:p>
    <w:p w14:paraId="61C64E7A" w14:textId="77777777" w:rsidR="00AF3C11" w:rsidRDefault="00AF3C11" w:rsidP="00AF3C11">
      <w:pPr>
        <w:widowControl w:val="0"/>
        <w:autoSpaceDE w:val="0"/>
        <w:autoSpaceDN w:val="0"/>
        <w:adjustRightInd w:val="0"/>
        <w:spacing w:after="0" w:line="240" w:lineRule="auto"/>
        <w:ind w:right="-1"/>
        <w:rPr>
          <w:rFonts w:ascii="Times-Roman" w:hAnsi="Times-Roman" w:cs="Times-Roman"/>
          <w:b/>
          <w:bCs/>
          <w:sz w:val="24"/>
          <w:szCs w:val="24"/>
        </w:rPr>
      </w:pPr>
      <w:r>
        <w:rPr>
          <w:rFonts w:ascii="Times-Roman" w:hAnsi="Times-Roman" w:cs="Times-Roman"/>
          <w:b/>
          <w:bCs/>
          <w:sz w:val="24"/>
          <w:szCs w:val="24"/>
        </w:rPr>
        <w:t xml:space="preserve">*Our staff are dedicated to building children’s confidence, </w:t>
      </w:r>
      <w:proofErr w:type="spellStart"/>
      <w:r>
        <w:rPr>
          <w:rFonts w:ascii="Times-Roman" w:hAnsi="Times-Roman" w:cs="Times-Roman"/>
          <w:b/>
          <w:bCs/>
          <w:sz w:val="24"/>
          <w:szCs w:val="24"/>
        </w:rPr>
        <w:t>self esteem</w:t>
      </w:r>
      <w:proofErr w:type="spellEnd"/>
      <w:r>
        <w:rPr>
          <w:rFonts w:ascii="Times-Roman" w:hAnsi="Times-Roman" w:cs="Times-Roman"/>
          <w:b/>
          <w:bCs/>
          <w:sz w:val="24"/>
          <w:szCs w:val="24"/>
        </w:rPr>
        <w:t xml:space="preserve"> and learning, through play and structured activities.</w:t>
      </w:r>
    </w:p>
    <w:p w14:paraId="0FBD9BC1" w14:textId="77777777" w:rsidR="00AF3C11" w:rsidRDefault="00AF3C11" w:rsidP="00AF3C11">
      <w:pPr>
        <w:widowControl w:val="0"/>
        <w:autoSpaceDE w:val="0"/>
        <w:autoSpaceDN w:val="0"/>
        <w:adjustRightInd w:val="0"/>
        <w:spacing w:after="0" w:line="240" w:lineRule="auto"/>
        <w:ind w:right="-1"/>
        <w:rPr>
          <w:rFonts w:ascii="Times-Roman" w:hAnsi="Times-Roman" w:cs="Times-Roman"/>
          <w:b/>
          <w:bCs/>
          <w:sz w:val="24"/>
          <w:szCs w:val="24"/>
        </w:rPr>
      </w:pPr>
    </w:p>
    <w:p w14:paraId="780CF122" w14:textId="77777777" w:rsidR="00AF3C11" w:rsidRDefault="00AF3C11" w:rsidP="00AF3C11">
      <w:pPr>
        <w:widowControl w:val="0"/>
        <w:autoSpaceDE w:val="0"/>
        <w:autoSpaceDN w:val="0"/>
        <w:adjustRightInd w:val="0"/>
        <w:spacing w:after="0" w:line="240" w:lineRule="auto"/>
        <w:ind w:right="-1"/>
        <w:rPr>
          <w:rFonts w:ascii="Times-Roman" w:hAnsi="Times-Roman" w:cs="Times-Roman"/>
          <w:b/>
          <w:bCs/>
          <w:sz w:val="24"/>
          <w:szCs w:val="24"/>
        </w:rPr>
      </w:pPr>
      <w:r>
        <w:rPr>
          <w:rFonts w:ascii="Times-Roman" w:hAnsi="Times-Roman" w:cs="Times-Roman"/>
          <w:b/>
          <w:bCs/>
          <w:sz w:val="24"/>
          <w:szCs w:val="24"/>
        </w:rPr>
        <w:t>*Our aim is to teach children practical life skills that carry them through to adulthood.</w:t>
      </w:r>
    </w:p>
    <w:p w14:paraId="238BA422" w14:textId="77777777" w:rsidR="00AF3C11" w:rsidRDefault="00AF3C11" w:rsidP="00AF3C11">
      <w:pPr>
        <w:widowControl w:val="0"/>
        <w:autoSpaceDE w:val="0"/>
        <w:autoSpaceDN w:val="0"/>
        <w:adjustRightInd w:val="0"/>
        <w:spacing w:after="0" w:line="240" w:lineRule="auto"/>
        <w:ind w:right="-1"/>
        <w:rPr>
          <w:rFonts w:ascii="Times-Roman" w:hAnsi="Times-Roman" w:cs="Times-Roman"/>
          <w:b/>
          <w:bCs/>
          <w:sz w:val="24"/>
          <w:szCs w:val="24"/>
        </w:rPr>
      </w:pPr>
    </w:p>
    <w:p w14:paraId="3F246CB7" w14:textId="77777777" w:rsidR="00AF3C11" w:rsidRDefault="00AF3C11" w:rsidP="00AF3C11">
      <w:pPr>
        <w:widowControl w:val="0"/>
        <w:autoSpaceDE w:val="0"/>
        <w:autoSpaceDN w:val="0"/>
        <w:adjustRightInd w:val="0"/>
        <w:spacing w:after="0" w:line="240" w:lineRule="auto"/>
        <w:ind w:right="-1"/>
        <w:rPr>
          <w:rFonts w:ascii="Times-Roman" w:hAnsi="Times-Roman" w:cs="Times-Roman"/>
          <w:b/>
          <w:bCs/>
          <w:sz w:val="24"/>
          <w:szCs w:val="24"/>
        </w:rPr>
      </w:pPr>
      <w:r>
        <w:rPr>
          <w:rFonts w:ascii="Times-Roman" w:hAnsi="Times-Roman" w:cs="Times-Roman"/>
          <w:b/>
          <w:bCs/>
          <w:sz w:val="24"/>
          <w:szCs w:val="24"/>
        </w:rPr>
        <w:t xml:space="preserve">*Our ethos is to promote emotional, health, wellbeing, mutual respect, safety and independence. </w:t>
      </w:r>
    </w:p>
    <w:p w14:paraId="736B8371" w14:textId="77777777" w:rsidR="00AF3C11" w:rsidRDefault="00AF3C11" w:rsidP="00AF3C11">
      <w:pPr>
        <w:widowControl w:val="0"/>
        <w:autoSpaceDE w:val="0"/>
        <w:autoSpaceDN w:val="0"/>
        <w:adjustRightInd w:val="0"/>
        <w:spacing w:after="0" w:line="240" w:lineRule="auto"/>
        <w:ind w:right="-1"/>
        <w:rPr>
          <w:rFonts w:ascii="Times-Roman" w:hAnsi="Times-Roman" w:cs="Times-Roman"/>
          <w:b/>
          <w:bCs/>
          <w:sz w:val="24"/>
          <w:szCs w:val="24"/>
        </w:rPr>
      </w:pPr>
    </w:p>
    <w:p w14:paraId="7E9E7384" w14:textId="77777777" w:rsidR="00AF3C11" w:rsidRDefault="00AF3C11" w:rsidP="00AF3C11">
      <w:pPr>
        <w:widowControl w:val="0"/>
        <w:autoSpaceDE w:val="0"/>
        <w:autoSpaceDN w:val="0"/>
        <w:adjustRightInd w:val="0"/>
        <w:spacing w:after="0" w:line="240" w:lineRule="auto"/>
        <w:ind w:right="-1"/>
        <w:rPr>
          <w:rFonts w:ascii="Times-Roman" w:hAnsi="Times-Roman" w:cs="Times-Roman"/>
          <w:b/>
          <w:bCs/>
          <w:sz w:val="24"/>
          <w:szCs w:val="24"/>
        </w:rPr>
      </w:pPr>
    </w:p>
    <w:p w14:paraId="1FC29DB2" w14:textId="77777777" w:rsidR="0018241E" w:rsidRDefault="0018241E">
      <w:pPr>
        <w:widowControl w:val="0"/>
        <w:autoSpaceDE w:val="0"/>
        <w:autoSpaceDN w:val="0"/>
        <w:adjustRightInd w:val="0"/>
        <w:spacing w:after="0" w:line="240" w:lineRule="auto"/>
        <w:ind w:right="-1"/>
        <w:rPr>
          <w:rFonts w:ascii="Times-Roman" w:hAnsi="Times-Roman" w:cs="Times-Roman"/>
          <w:b/>
          <w:bCs/>
          <w:sz w:val="24"/>
          <w:szCs w:val="24"/>
        </w:rPr>
      </w:pPr>
    </w:p>
    <w:p w14:paraId="08286A31" w14:textId="77777777" w:rsidR="00FB46D3" w:rsidRDefault="00FB46D3">
      <w:pPr>
        <w:widowControl w:val="0"/>
        <w:autoSpaceDE w:val="0"/>
        <w:autoSpaceDN w:val="0"/>
        <w:adjustRightInd w:val="0"/>
        <w:spacing w:after="0" w:line="240" w:lineRule="auto"/>
        <w:ind w:right="-1"/>
        <w:rPr>
          <w:rFonts w:ascii="Times-Roman" w:hAnsi="Times-Roman" w:cs="Times-Roman"/>
          <w:sz w:val="24"/>
          <w:szCs w:val="24"/>
        </w:rPr>
      </w:pPr>
    </w:p>
    <w:p w14:paraId="117E99F1"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40E4789C"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17F3CC25"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7EEB6840"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280B6406"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58090EEC"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6E8E5E48"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66C3D53C"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01D839FD"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5F35548F"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1BF9CDE4" w14:textId="77777777" w:rsidR="0018241E" w:rsidRDefault="0018241E">
      <w:pPr>
        <w:widowControl w:val="0"/>
        <w:autoSpaceDE w:val="0"/>
        <w:autoSpaceDN w:val="0"/>
        <w:adjustRightInd w:val="0"/>
        <w:spacing w:after="0" w:line="240" w:lineRule="auto"/>
        <w:ind w:right="-1"/>
        <w:jc w:val="center"/>
        <w:rPr>
          <w:rFonts w:ascii="Times-Roman" w:hAnsi="Times-Roman" w:cs="Times-Roman"/>
          <w:sz w:val="24"/>
          <w:szCs w:val="24"/>
        </w:rPr>
      </w:pPr>
    </w:p>
    <w:p w14:paraId="595C696F" w14:textId="77777777" w:rsidR="0018241E" w:rsidRDefault="0018241E">
      <w:pPr>
        <w:widowControl w:val="0"/>
        <w:autoSpaceDE w:val="0"/>
        <w:autoSpaceDN w:val="0"/>
        <w:adjustRightInd w:val="0"/>
        <w:spacing w:after="0" w:line="240" w:lineRule="auto"/>
        <w:ind w:right="-1"/>
        <w:jc w:val="center"/>
        <w:rPr>
          <w:rFonts w:ascii="Times-Roman" w:hAnsi="Times-Roman" w:cs="Times-Roman"/>
          <w:sz w:val="24"/>
          <w:szCs w:val="24"/>
        </w:rPr>
      </w:pPr>
    </w:p>
    <w:p w14:paraId="4945BDB6" w14:textId="77777777" w:rsidR="0018241E" w:rsidRDefault="0018241E">
      <w:pPr>
        <w:widowControl w:val="0"/>
        <w:autoSpaceDE w:val="0"/>
        <w:autoSpaceDN w:val="0"/>
        <w:adjustRightInd w:val="0"/>
        <w:spacing w:after="0" w:line="240" w:lineRule="auto"/>
        <w:ind w:right="-1"/>
        <w:jc w:val="center"/>
        <w:rPr>
          <w:rFonts w:ascii="Times-Roman" w:hAnsi="Times-Roman" w:cs="Times-Roman"/>
          <w:sz w:val="24"/>
          <w:szCs w:val="24"/>
        </w:rPr>
      </w:pPr>
    </w:p>
    <w:p w14:paraId="138BC8A9" w14:textId="77777777" w:rsidR="0018241E" w:rsidRDefault="0018241E">
      <w:pPr>
        <w:widowControl w:val="0"/>
        <w:autoSpaceDE w:val="0"/>
        <w:autoSpaceDN w:val="0"/>
        <w:adjustRightInd w:val="0"/>
        <w:spacing w:after="0" w:line="240" w:lineRule="auto"/>
        <w:ind w:right="-1"/>
        <w:jc w:val="center"/>
        <w:rPr>
          <w:rFonts w:ascii="Times-Roman" w:hAnsi="Times-Roman" w:cs="Times-Roman"/>
          <w:sz w:val="24"/>
          <w:szCs w:val="24"/>
        </w:rPr>
      </w:pPr>
    </w:p>
    <w:p w14:paraId="749DB131" w14:textId="77777777" w:rsidR="0018241E" w:rsidRDefault="0018241E">
      <w:pPr>
        <w:widowControl w:val="0"/>
        <w:autoSpaceDE w:val="0"/>
        <w:autoSpaceDN w:val="0"/>
        <w:adjustRightInd w:val="0"/>
        <w:spacing w:after="0" w:line="240" w:lineRule="auto"/>
        <w:ind w:right="-1"/>
        <w:jc w:val="center"/>
        <w:rPr>
          <w:rFonts w:ascii="Times-Roman" w:hAnsi="Times-Roman" w:cs="Times-Roman"/>
          <w:sz w:val="24"/>
          <w:szCs w:val="24"/>
        </w:rPr>
      </w:pPr>
    </w:p>
    <w:p w14:paraId="60A38EAC" w14:textId="77777777" w:rsidR="0018241E" w:rsidRDefault="0018241E">
      <w:pPr>
        <w:widowControl w:val="0"/>
        <w:autoSpaceDE w:val="0"/>
        <w:autoSpaceDN w:val="0"/>
        <w:adjustRightInd w:val="0"/>
        <w:spacing w:after="0" w:line="240" w:lineRule="auto"/>
        <w:ind w:right="-1"/>
        <w:jc w:val="center"/>
        <w:rPr>
          <w:rFonts w:ascii="Times-Roman" w:hAnsi="Times-Roman" w:cs="Times-Roman"/>
          <w:sz w:val="24"/>
          <w:szCs w:val="24"/>
        </w:rPr>
      </w:pPr>
    </w:p>
    <w:p w14:paraId="7DA54FA5" w14:textId="77777777" w:rsidR="0018241E" w:rsidRDefault="0018241E">
      <w:pPr>
        <w:widowControl w:val="0"/>
        <w:autoSpaceDE w:val="0"/>
        <w:autoSpaceDN w:val="0"/>
        <w:adjustRightInd w:val="0"/>
        <w:spacing w:after="0" w:line="240" w:lineRule="auto"/>
        <w:ind w:right="-1"/>
        <w:jc w:val="center"/>
        <w:rPr>
          <w:rFonts w:ascii="Times-Roman" w:hAnsi="Times-Roman" w:cs="Times-Roman"/>
          <w:sz w:val="24"/>
          <w:szCs w:val="24"/>
        </w:rPr>
      </w:pPr>
    </w:p>
    <w:p w14:paraId="49ED741D" w14:textId="77777777"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14:paraId="358C4A16" w14:textId="77777777"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14:paraId="620307C1" w14:textId="77777777"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14:paraId="294D682F" w14:textId="77777777" w:rsidR="00EB24B6" w:rsidRDefault="00EB24B6">
      <w:pPr>
        <w:widowControl w:val="0"/>
        <w:autoSpaceDE w:val="0"/>
        <w:autoSpaceDN w:val="0"/>
        <w:adjustRightInd w:val="0"/>
        <w:spacing w:after="0" w:line="240" w:lineRule="auto"/>
        <w:ind w:right="-1"/>
        <w:jc w:val="center"/>
        <w:rPr>
          <w:rFonts w:ascii="Times-Roman" w:hAnsi="Times-Roman" w:cs="Times-Roman"/>
          <w:b/>
          <w:bCs/>
          <w:sz w:val="24"/>
          <w:szCs w:val="24"/>
        </w:rPr>
      </w:pPr>
    </w:p>
    <w:p w14:paraId="6F6D72AB" w14:textId="77777777" w:rsidR="00C95BD4" w:rsidRDefault="00C95BD4" w:rsidP="00FB46D3">
      <w:pPr>
        <w:widowControl w:val="0"/>
        <w:autoSpaceDE w:val="0"/>
        <w:autoSpaceDN w:val="0"/>
        <w:adjustRightInd w:val="0"/>
        <w:spacing w:after="0" w:line="240" w:lineRule="auto"/>
        <w:ind w:left="720" w:right="-1" w:firstLine="720"/>
        <w:rPr>
          <w:rFonts w:ascii="Times-Roman" w:hAnsi="Times-Roman" w:cs="Times-Roman"/>
          <w:b/>
          <w:bCs/>
          <w:sz w:val="24"/>
          <w:szCs w:val="24"/>
        </w:rPr>
      </w:pPr>
    </w:p>
    <w:p w14:paraId="09566238" w14:textId="77777777" w:rsidR="00C95BD4" w:rsidRDefault="00C95BD4" w:rsidP="00FB46D3">
      <w:pPr>
        <w:widowControl w:val="0"/>
        <w:autoSpaceDE w:val="0"/>
        <w:autoSpaceDN w:val="0"/>
        <w:adjustRightInd w:val="0"/>
        <w:spacing w:after="0" w:line="240" w:lineRule="auto"/>
        <w:ind w:left="720" w:right="-1" w:firstLine="720"/>
        <w:rPr>
          <w:rFonts w:ascii="Times-Roman" w:hAnsi="Times-Roman" w:cs="Times-Roman"/>
          <w:b/>
          <w:bCs/>
          <w:sz w:val="24"/>
          <w:szCs w:val="24"/>
        </w:rPr>
      </w:pPr>
    </w:p>
    <w:p w14:paraId="4DC2A792" w14:textId="77777777" w:rsidR="00C95BD4" w:rsidRDefault="00C95BD4" w:rsidP="00FB46D3">
      <w:pPr>
        <w:widowControl w:val="0"/>
        <w:autoSpaceDE w:val="0"/>
        <w:autoSpaceDN w:val="0"/>
        <w:adjustRightInd w:val="0"/>
        <w:spacing w:after="0" w:line="240" w:lineRule="auto"/>
        <w:ind w:left="720" w:right="-1" w:firstLine="720"/>
        <w:rPr>
          <w:rFonts w:ascii="Times-Roman" w:hAnsi="Times-Roman" w:cs="Times-Roman"/>
          <w:b/>
          <w:bCs/>
          <w:sz w:val="24"/>
          <w:szCs w:val="24"/>
        </w:rPr>
      </w:pPr>
    </w:p>
    <w:p w14:paraId="61A208CD" w14:textId="77777777" w:rsidR="00712F3D" w:rsidRDefault="00712F3D" w:rsidP="00FB46D3">
      <w:pPr>
        <w:widowControl w:val="0"/>
        <w:autoSpaceDE w:val="0"/>
        <w:autoSpaceDN w:val="0"/>
        <w:adjustRightInd w:val="0"/>
        <w:spacing w:after="0" w:line="240" w:lineRule="auto"/>
        <w:ind w:left="720" w:right="-1" w:firstLine="720"/>
        <w:rPr>
          <w:rFonts w:ascii="Times-Roman" w:hAnsi="Times-Roman" w:cs="Times-Roman"/>
          <w:b/>
          <w:bCs/>
          <w:sz w:val="24"/>
          <w:szCs w:val="24"/>
        </w:rPr>
      </w:pPr>
    </w:p>
    <w:p w14:paraId="19A28A39" w14:textId="7A2E69E9" w:rsidR="0018241E" w:rsidRDefault="0018241E" w:rsidP="00FB46D3">
      <w:pPr>
        <w:widowControl w:val="0"/>
        <w:autoSpaceDE w:val="0"/>
        <w:autoSpaceDN w:val="0"/>
        <w:adjustRightInd w:val="0"/>
        <w:spacing w:after="0" w:line="240" w:lineRule="auto"/>
        <w:ind w:left="720" w:right="-1" w:firstLine="720"/>
        <w:rPr>
          <w:rFonts w:ascii="Times-Roman" w:hAnsi="Times-Roman" w:cs="Times-Roman"/>
          <w:b/>
          <w:bCs/>
          <w:sz w:val="24"/>
          <w:szCs w:val="24"/>
        </w:rPr>
      </w:pPr>
      <w:proofErr w:type="spellStart"/>
      <w:r>
        <w:rPr>
          <w:rFonts w:ascii="Times-Roman" w:hAnsi="Times-Roman" w:cs="Times-Roman"/>
          <w:b/>
          <w:bCs/>
          <w:sz w:val="24"/>
          <w:szCs w:val="24"/>
        </w:rPr>
        <w:lastRenderedPageBreak/>
        <w:t>Kidz</w:t>
      </w:r>
      <w:proofErr w:type="spellEnd"/>
      <w:r>
        <w:rPr>
          <w:rFonts w:ascii="Times-Roman" w:hAnsi="Times-Roman" w:cs="Times-Roman"/>
          <w:b/>
          <w:bCs/>
          <w:sz w:val="24"/>
          <w:szCs w:val="24"/>
        </w:rPr>
        <w:t xml:space="preserve"> Come First </w:t>
      </w:r>
      <w:r w:rsidR="00AF3C11">
        <w:rPr>
          <w:rFonts w:ascii="Times-Roman" w:hAnsi="Times-Roman" w:cs="Times-Roman"/>
          <w:b/>
          <w:bCs/>
          <w:sz w:val="24"/>
          <w:szCs w:val="24"/>
        </w:rPr>
        <w:t>Breakfast/</w:t>
      </w:r>
      <w:r>
        <w:rPr>
          <w:rFonts w:ascii="Times-Roman" w:hAnsi="Times-Roman" w:cs="Times-Roman"/>
          <w:b/>
          <w:bCs/>
          <w:sz w:val="24"/>
          <w:szCs w:val="24"/>
        </w:rPr>
        <w:t>After School Club</w:t>
      </w:r>
    </w:p>
    <w:p w14:paraId="0B9D7A90" w14:textId="77777777" w:rsidR="0018241E" w:rsidRDefault="0018241E">
      <w:pPr>
        <w:widowControl w:val="0"/>
        <w:autoSpaceDE w:val="0"/>
        <w:autoSpaceDN w:val="0"/>
        <w:adjustRightInd w:val="0"/>
        <w:spacing w:after="0" w:line="240" w:lineRule="auto"/>
        <w:ind w:right="-1"/>
        <w:jc w:val="center"/>
        <w:rPr>
          <w:rFonts w:ascii="Times-Roman" w:hAnsi="Times-Roman" w:cs="Times-Roman"/>
          <w:sz w:val="24"/>
          <w:szCs w:val="24"/>
        </w:rPr>
      </w:pPr>
    </w:p>
    <w:p w14:paraId="33738F39" w14:textId="77777777" w:rsidR="0018241E" w:rsidRDefault="0018241E">
      <w:pPr>
        <w:widowControl w:val="0"/>
        <w:autoSpaceDE w:val="0"/>
        <w:autoSpaceDN w:val="0"/>
        <w:adjustRightInd w:val="0"/>
        <w:spacing w:after="0" w:line="240" w:lineRule="auto"/>
        <w:ind w:right="-1"/>
        <w:rPr>
          <w:rFonts w:ascii="Times-Roman" w:hAnsi="Times-Roman" w:cs="Times-Roman"/>
          <w:b/>
          <w:bCs/>
          <w:sz w:val="24"/>
          <w:szCs w:val="24"/>
        </w:rPr>
      </w:pPr>
      <w:r>
        <w:rPr>
          <w:rFonts w:ascii="Times-Roman" w:hAnsi="Times-Roman" w:cs="Times-Roman"/>
          <w:b/>
          <w:bCs/>
          <w:sz w:val="24"/>
          <w:szCs w:val="24"/>
        </w:rPr>
        <w:t>Introduction</w:t>
      </w:r>
    </w:p>
    <w:p w14:paraId="734A5E49"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 xml:space="preserve">We want you to feel like you are getting good value for money and receiving the best possible service. Children </w:t>
      </w:r>
      <w:r w:rsidR="00256B1F">
        <w:rPr>
          <w:rFonts w:ascii="Times-Roman" w:hAnsi="Times-Roman" w:cs="Times-Roman"/>
          <w:sz w:val="24"/>
          <w:szCs w:val="24"/>
        </w:rPr>
        <w:t xml:space="preserve">will always be cared for </w:t>
      </w:r>
      <w:r>
        <w:rPr>
          <w:rFonts w:ascii="Times-Roman" w:hAnsi="Times-Roman" w:cs="Times-Roman"/>
          <w:sz w:val="24"/>
          <w:szCs w:val="24"/>
        </w:rPr>
        <w:t>and all staff will adhere to Ofsted standards</w:t>
      </w:r>
      <w:r w:rsidR="00EB24B6">
        <w:rPr>
          <w:rFonts w:ascii="Times-Roman" w:hAnsi="Times-Roman" w:cs="Times-Roman"/>
          <w:sz w:val="24"/>
          <w:szCs w:val="24"/>
        </w:rPr>
        <w:t>. W</w:t>
      </w:r>
      <w:r>
        <w:rPr>
          <w:rFonts w:ascii="Times-Roman" w:hAnsi="Times-Roman" w:cs="Times-Roman"/>
          <w:sz w:val="24"/>
          <w:szCs w:val="24"/>
        </w:rPr>
        <w:t>e are committed to ensuring that children’s safety, care and wellbeing is paramount.</w:t>
      </w:r>
    </w:p>
    <w:p w14:paraId="07101BE5"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100ADFF5"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We hold the appropriate insurance policies to cover all aspects of provision.</w:t>
      </w:r>
    </w:p>
    <w:p w14:paraId="0C3E8396"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554AD334" w14:textId="77777777" w:rsidR="0018241E" w:rsidRDefault="0018241E">
      <w:pPr>
        <w:widowControl w:val="0"/>
        <w:autoSpaceDE w:val="0"/>
        <w:autoSpaceDN w:val="0"/>
        <w:adjustRightInd w:val="0"/>
        <w:spacing w:after="0" w:line="240" w:lineRule="auto"/>
        <w:ind w:right="-1"/>
        <w:rPr>
          <w:rFonts w:ascii="Times-Roman" w:hAnsi="Times-Roman" w:cs="Times-Roman"/>
          <w:b/>
          <w:bCs/>
          <w:sz w:val="24"/>
          <w:szCs w:val="24"/>
        </w:rPr>
      </w:pPr>
      <w:r>
        <w:rPr>
          <w:rFonts w:ascii="Times-Roman" w:hAnsi="Times-Roman" w:cs="Times-Roman"/>
          <w:b/>
          <w:bCs/>
          <w:sz w:val="24"/>
          <w:szCs w:val="24"/>
        </w:rPr>
        <w:t xml:space="preserve">Activities </w:t>
      </w:r>
    </w:p>
    <w:p w14:paraId="32955732"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 xml:space="preserve">We aim to provide a </w:t>
      </w:r>
      <w:r w:rsidR="00FF02E2">
        <w:rPr>
          <w:rFonts w:ascii="Times-Roman" w:hAnsi="Times-Roman" w:cs="Times-Roman"/>
          <w:sz w:val="24"/>
          <w:szCs w:val="24"/>
        </w:rPr>
        <w:t>fun, positive</w:t>
      </w:r>
      <w:r>
        <w:rPr>
          <w:rFonts w:ascii="Times-Roman" w:hAnsi="Times-Roman" w:cs="Times-Roman"/>
          <w:sz w:val="24"/>
          <w:szCs w:val="24"/>
        </w:rPr>
        <w:t xml:space="preserve"> atmosphere for your children to play and learn in hours </w:t>
      </w:r>
      <w:r w:rsidR="00FB46D3">
        <w:rPr>
          <w:rFonts w:ascii="Times-Roman" w:hAnsi="Times-Roman" w:cs="Times-Roman"/>
          <w:sz w:val="24"/>
          <w:szCs w:val="24"/>
        </w:rPr>
        <w:t>after school. We will support children with homework and provide fun, stimulating and structured activities. Once every 6 weeks, we will invite an outside agency to come in and do a sports, dance, arts or crafts, and a mindfulness session. Parents can opt out of these sessions.</w:t>
      </w:r>
    </w:p>
    <w:p w14:paraId="263EE2D2" w14:textId="77777777" w:rsidR="0018241E" w:rsidRDefault="0018241E">
      <w:pPr>
        <w:widowControl w:val="0"/>
        <w:autoSpaceDE w:val="0"/>
        <w:autoSpaceDN w:val="0"/>
        <w:adjustRightInd w:val="0"/>
        <w:spacing w:after="0" w:line="240" w:lineRule="auto"/>
        <w:ind w:right="-915"/>
        <w:rPr>
          <w:rFonts w:ascii="Times-Roman" w:hAnsi="Times-Roman" w:cs="Times-Roman"/>
          <w:color w:val="333333"/>
          <w:sz w:val="24"/>
          <w:szCs w:val="24"/>
        </w:rPr>
      </w:pPr>
    </w:p>
    <w:p w14:paraId="55905AF8" w14:textId="77777777" w:rsidR="0018241E" w:rsidRDefault="0018241E">
      <w:pPr>
        <w:widowControl w:val="0"/>
        <w:autoSpaceDE w:val="0"/>
        <w:autoSpaceDN w:val="0"/>
        <w:adjustRightInd w:val="0"/>
        <w:spacing w:after="0" w:line="240" w:lineRule="auto"/>
        <w:ind w:right="-915"/>
        <w:rPr>
          <w:rFonts w:ascii="Times-Roman" w:hAnsi="Times-Roman" w:cs="Times-Roman"/>
          <w:b/>
          <w:bCs/>
          <w:color w:val="333333"/>
          <w:sz w:val="24"/>
          <w:szCs w:val="24"/>
        </w:rPr>
      </w:pPr>
      <w:r>
        <w:rPr>
          <w:rFonts w:ascii="Times-Roman" w:hAnsi="Times-Roman" w:cs="Times-Roman"/>
          <w:b/>
          <w:bCs/>
          <w:color w:val="333333"/>
          <w:sz w:val="24"/>
          <w:szCs w:val="24"/>
        </w:rPr>
        <w:t>Catering</w:t>
      </w:r>
    </w:p>
    <w:p w14:paraId="1DFEBD47" w14:textId="77777777" w:rsidR="0018241E" w:rsidRDefault="0018241E">
      <w:pPr>
        <w:widowControl w:val="0"/>
        <w:autoSpaceDE w:val="0"/>
        <w:autoSpaceDN w:val="0"/>
        <w:adjustRightInd w:val="0"/>
        <w:spacing w:after="0" w:line="240" w:lineRule="auto"/>
        <w:ind w:right="-915"/>
        <w:rPr>
          <w:rFonts w:ascii="Times-Roman" w:hAnsi="Times-Roman" w:cs="Times-Roman"/>
          <w:color w:val="333333"/>
          <w:sz w:val="24"/>
          <w:szCs w:val="24"/>
        </w:rPr>
      </w:pPr>
      <w:r>
        <w:rPr>
          <w:rFonts w:ascii="Times-Roman" w:hAnsi="Times-Roman" w:cs="Times-Roman"/>
          <w:color w:val="333333"/>
          <w:sz w:val="24"/>
          <w:szCs w:val="24"/>
        </w:rPr>
        <w:t xml:space="preserve">We provide a balanced, nutritional </w:t>
      </w:r>
      <w:r w:rsidR="00881653">
        <w:rPr>
          <w:rFonts w:ascii="Times-Roman" w:hAnsi="Times-Roman" w:cs="Times-Roman"/>
          <w:color w:val="333333"/>
          <w:sz w:val="24"/>
          <w:szCs w:val="24"/>
        </w:rPr>
        <w:t>snack</w:t>
      </w:r>
      <w:r>
        <w:rPr>
          <w:rFonts w:ascii="Times-Roman" w:hAnsi="Times-Roman" w:cs="Times-Roman"/>
          <w:color w:val="333333"/>
          <w:sz w:val="24"/>
          <w:szCs w:val="24"/>
        </w:rPr>
        <w:t xml:space="preserve"> such as </w:t>
      </w:r>
      <w:r w:rsidR="00881653">
        <w:rPr>
          <w:rFonts w:ascii="Times-Roman" w:hAnsi="Times-Roman" w:cs="Times-Roman"/>
          <w:color w:val="333333"/>
          <w:sz w:val="24"/>
          <w:szCs w:val="24"/>
        </w:rPr>
        <w:t>beans/spaghetti on toast</w:t>
      </w:r>
      <w:r>
        <w:rPr>
          <w:rFonts w:ascii="Times-Roman" w:hAnsi="Times-Roman" w:cs="Times-Roman"/>
          <w:color w:val="333333"/>
          <w:sz w:val="24"/>
          <w:szCs w:val="24"/>
        </w:rPr>
        <w:t>,</w:t>
      </w:r>
      <w:r w:rsidR="00881653">
        <w:rPr>
          <w:rFonts w:ascii="Times-Roman" w:hAnsi="Times-Roman" w:cs="Times-Roman"/>
          <w:color w:val="333333"/>
          <w:sz w:val="24"/>
          <w:szCs w:val="24"/>
        </w:rPr>
        <w:t xml:space="preserve"> wraps</w:t>
      </w:r>
      <w:r>
        <w:rPr>
          <w:rFonts w:ascii="Times-Roman" w:hAnsi="Times-Roman" w:cs="Times-Roman"/>
          <w:color w:val="333333"/>
          <w:sz w:val="24"/>
          <w:szCs w:val="24"/>
        </w:rPr>
        <w:t>,</w:t>
      </w:r>
      <w:r w:rsidR="00FB46D3">
        <w:rPr>
          <w:rFonts w:ascii="Times-Roman" w:hAnsi="Times-Roman" w:cs="Times-Roman"/>
          <w:color w:val="333333"/>
          <w:sz w:val="24"/>
          <w:szCs w:val="24"/>
        </w:rPr>
        <w:t xml:space="preserve"> noodles and</w:t>
      </w:r>
      <w:r w:rsidR="00DC26CA">
        <w:rPr>
          <w:rFonts w:ascii="Times-Roman" w:hAnsi="Times-Roman" w:cs="Times-Roman"/>
          <w:color w:val="333333"/>
          <w:sz w:val="24"/>
          <w:szCs w:val="24"/>
        </w:rPr>
        <w:t xml:space="preserve"> </w:t>
      </w:r>
      <w:r w:rsidR="00FB46D3">
        <w:rPr>
          <w:rFonts w:ascii="Times-Roman" w:hAnsi="Times-Roman" w:cs="Times-Roman"/>
          <w:color w:val="333333"/>
          <w:sz w:val="24"/>
          <w:szCs w:val="24"/>
        </w:rPr>
        <w:t xml:space="preserve">chicken nuggets and chips </w:t>
      </w:r>
      <w:r>
        <w:rPr>
          <w:rFonts w:ascii="Times-Roman" w:hAnsi="Times-Roman" w:cs="Times-Roman"/>
          <w:color w:val="333333"/>
          <w:sz w:val="24"/>
          <w:szCs w:val="24"/>
        </w:rPr>
        <w:t xml:space="preserve">at </w:t>
      </w:r>
      <w:r w:rsidR="00881653">
        <w:rPr>
          <w:rFonts w:ascii="Times-Roman" w:hAnsi="Times-Roman" w:cs="Times-Roman"/>
          <w:color w:val="333333"/>
          <w:sz w:val="24"/>
          <w:szCs w:val="24"/>
        </w:rPr>
        <w:t>After School Club.</w:t>
      </w:r>
    </w:p>
    <w:p w14:paraId="50B016D2" w14:textId="77777777" w:rsidR="0018241E" w:rsidRDefault="0018241E">
      <w:pPr>
        <w:widowControl w:val="0"/>
        <w:autoSpaceDE w:val="0"/>
        <w:autoSpaceDN w:val="0"/>
        <w:adjustRightInd w:val="0"/>
        <w:spacing w:after="0" w:line="240" w:lineRule="auto"/>
        <w:ind w:right="-915"/>
        <w:rPr>
          <w:rFonts w:ascii="Times-Roman" w:hAnsi="Times-Roman" w:cs="Times-Roman"/>
          <w:color w:val="333333"/>
          <w:sz w:val="24"/>
          <w:szCs w:val="24"/>
        </w:rPr>
      </w:pPr>
    </w:p>
    <w:p w14:paraId="0E6861D1" w14:textId="77777777" w:rsidR="0018241E" w:rsidRDefault="0018241E">
      <w:pPr>
        <w:widowControl w:val="0"/>
        <w:autoSpaceDE w:val="0"/>
        <w:autoSpaceDN w:val="0"/>
        <w:adjustRightInd w:val="0"/>
        <w:spacing w:after="0" w:line="240" w:lineRule="auto"/>
        <w:ind w:right="-915"/>
        <w:rPr>
          <w:rFonts w:ascii="Times-Roman" w:hAnsi="Times-Roman" w:cs="Times-Roman"/>
          <w:b/>
          <w:bCs/>
          <w:color w:val="333333"/>
          <w:sz w:val="24"/>
          <w:szCs w:val="24"/>
        </w:rPr>
      </w:pPr>
      <w:r>
        <w:rPr>
          <w:rFonts w:ascii="Times-Roman" w:hAnsi="Times-Roman" w:cs="Times-Roman"/>
          <w:b/>
          <w:bCs/>
          <w:color w:val="333333"/>
          <w:sz w:val="24"/>
          <w:szCs w:val="24"/>
        </w:rPr>
        <w:t>Safety</w:t>
      </w:r>
    </w:p>
    <w:p w14:paraId="557D3523" w14:textId="77777777" w:rsidR="0018241E" w:rsidRDefault="0018241E">
      <w:pPr>
        <w:widowControl w:val="0"/>
        <w:autoSpaceDE w:val="0"/>
        <w:autoSpaceDN w:val="0"/>
        <w:adjustRightInd w:val="0"/>
        <w:spacing w:after="0" w:line="240" w:lineRule="auto"/>
        <w:ind w:right="-915"/>
        <w:rPr>
          <w:rFonts w:ascii="Times-Roman" w:hAnsi="Times-Roman" w:cs="Times-Roman"/>
          <w:color w:val="333333"/>
          <w:sz w:val="24"/>
          <w:szCs w:val="24"/>
        </w:rPr>
      </w:pPr>
      <w:r>
        <w:rPr>
          <w:rFonts w:ascii="Times-Roman" w:hAnsi="Times-Roman" w:cs="Times-Roman"/>
          <w:color w:val="333333"/>
          <w:sz w:val="24"/>
          <w:szCs w:val="24"/>
        </w:rPr>
        <w:t xml:space="preserve">In order to provide a safe environment for your children to play, we ensure that all staff members have undergone safeguarding training and children </w:t>
      </w:r>
      <w:r w:rsidR="00EB24B6">
        <w:rPr>
          <w:rFonts w:ascii="Times-Roman" w:hAnsi="Times-Roman" w:cs="Times-Roman"/>
          <w:color w:val="333333"/>
          <w:sz w:val="24"/>
          <w:szCs w:val="24"/>
        </w:rPr>
        <w:t>are always monitored</w:t>
      </w:r>
      <w:r>
        <w:rPr>
          <w:rFonts w:ascii="Times-Roman" w:hAnsi="Times-Roman" w:cs="Times-Roman"/>
          <w:color w:val="333333"/>
          <w:sz w:val="24"/>
          <w:szCs w:val="24"/>
        </w:rPr>
        <w:t xml:space="preserve">. To maintain the safety of each child, it is important that parents/carers </w:t>
      </w:r>
      <w:r w:rsidR="00EB24B6">
        <w:rPr>
          <w:rFonts w:ascii="Times-Roman" w:hAnsi="Times-Roman" w:cs="Times-Roman"/>
          <w:color w:val="333333"/>
          <w:sz w:val="24"/>
          <w:szCs w:val="24"/>
        </w:rPr>
        <w:t>understand</w:t>
      </w:r>
      <w:r>
        <w:rPr>
          <w:rFonts w:ascii="Times-Roman" w:hAnsi="Times-Roman" w:cs="Times-Roman"/>
          <w:color w:val="333333"/>
          <w:sz w:val="24"/>
          <w:szCs w:val="24"/>
        </w:rPr>
        <w:t xml:space="preserve"> the procedure of signing your child</w:t>
      </w:r>
      <w:r w:rsidR="00DC26CA">
        <w:rPr>
          <w:rFonts w:ascii="Times-Roman" w:hAnsi="Times-Roman" w:cs="Times-Roman"/>
          <w:color w:val="333333"/>
          <w:sz w:val="24"/>
          <w:szCs w:val="24"/>
        </w:rPr>
        <w:t xml:space="preserve"> in</w:t>
      </w:r>
      <w:r>
        <w:rPr>
          <w:rFonts w:ascii="Times-Roman" w:hAnsi="Times-Roman" w:cs="Times-Roman"/>
          <w:color w:val="333333"/>
          <w:sz w:val="24"/>
          <w:szCs w:val="24"/>
        </w:rPr>
        <w:t xml:space="preserve">. </w:t>
      </w:r>
    </w:p>
    <w:p w14:paraId="3F6C71FB" w14:textId="77777777" w:rsidR="0018241E" w:rsidRDefault="0018241E">
      <w:pPr>
        <w:widowControl w:val="0"/>
        <w:autoSpaceDE w:val="0"/>
        <w:autoSpaceDN w:val="0"/>
        <w:adjustRightInd w:val="0"/>
        <w:spacing w:after="0" w:line="240" w:lineRule="auto"/>
        <w:ind w:right="-915"/>
        <w:rPr>
          <w:rFonts w:ascii="Times-Roman" w:hAnsi="Times-Roman" w:cs="Times-Roman"/>
          <w:color w:val="333333"/>
          <w:sz w:val="24"/>
          <w:szCs w:val="24"/>
        </w:rPr>
      </w:pPr>
    </w:p>
    <w:p w14:paraId="3E5D8419" w14:textId="77777777" w:rsidR="0018241E" w:rsidRDefault="0018241E">
      <w:pPr>
        <w:widowControl w:val="0"/>
        <w:autoSpaceDE w:val="0"/>
        <w:autoSpaceDN w:val="0"/>
        <w:adjustRightInd w:val="0"/>
        <w:spacing w:after="0" w:line="240" w:lineRule="auto"/>
        <w:ind w:right="-915"/>
        <w:rPr>
          <w:rFonts w:ascii="Times-Roman" w:hAnsi="Times-Roman" w:cs="Times-Roman"/>
          <w:b/>
          <w:bCs/>
          <w:color w:val="333333"/>
          <w:sz w:val="24"/>
          <w:szCs w:val="24"/>
        </w:rPr>
      </w:pPr>
      <w:r>
        <w:rPr>
          <w:rFonts w:ascii="Times-Roman" w:hAnsi="Times-Roman" w:cs="Times-Roman"/>
          <w:b/>
          <w:bCs/>
          <w:color w:val="333333"/>
          <w:sz w:val="24"/>
          <w:szCs w:val="24"/>
        </w:rPr>
        <w:t>Health and Safety</w:t>
      </w:r>
    </w:p>
    <w:p w14:paraId="24A18BB9" w14:textId="77777777" w:rsidR="0018241E" w:rsidRDefault="0018241E">
      <w:pPr>
        <w:widowControl w:val="0"/>
        <w:autoSpaceDE w:val="0"/>
        <w:autoSpaceDN w:val="0"/>
        <w:adjustRightInd w:val="0"/>
        <w:spacing w:after="0" w:line="240" w:lineRule="auto"/>
        <w:ind w:right="-915"/>
        <w:rPr>
          <w:rFonts w:ascii="Times-Roman" w:hAnsi="Times-Roman" w:cs="Times-Roman"/>
          <w:color w:val="333333"/>
          <w:sz w:val="24"/>
          <w:szCs w:val="24"/>
        </w:rPr>
      </w:pPr>
      <w:r>
        <w:rPr>
          <w:rFonts w:ascii="Times-Roman" w:hAnsi="Times-Roman" w:cs="Times-Roman"/>
          <w:color w:val="333333"/>
          <w:sz w:val="24"/>
          <w:szCs w:val="24"/>
        </w:rPr>
        <w:t xml:space="preserve">To ensure the club is safe, all the equipment is cleaned, checked and monitored on a regular basis by club staff to ensure it is fit for use. </w:t>
      </w:r>
    </w:p>
    <w:p w14:paraId="647A0D79" w14:textId="77777777" w:rsidR="0018241E" w:rsidRDefault="0018241E">
      <w:pPr>
        <w:widowControl w:val="0"/>
        <w:autoSpaceDE w:val="0"/>
        <w:autoSpaceDN w:val="0"/>
        <w:adjustRightInd w:val="0"/>
        <w:spacing w:after="0" w:line="240" w:lineRule="auto"/>
        <w:ind w:right="-915"/>
        <w:rPr>
          <w:rFonts w:ascii="Times-Roman" w:hAnsi="Times-Roman" w:cs="Times-Roman"/>
          <w:color w:val="333333"/>
          <w:sz w:val="24"/>
          <w:szCs w:val="24"/>
        </w:rPr>
      </w:pPr>
    </w:p>
    <w:p w14:paraId="3963CFEC" w14:textId="77777777" w:rsidR="0018241E" w:rsidRDefault="0018241E">
      <w:pPr>
        <w:widowControl w:val="0"/>
        <w:autoSpaceDE w:val="0"/>
        <w:autoSpaceDN w:val="0"/>
        <w:adjustRightInd w:val="0"/>
        <w:spacing w:after="0" w:line="240" w:lineRule="auto"/>
        <w:ind w:right="-915"/>
        <w:rPr>
          <w:rFonts w:ascii="Times-Roman" w:hAnsi="Times-Roman" w:cs="Times-Roman"/>
          <w:color w:val="333333"/>
          <w:sz w:val="24"/>
          <w:szCs w:val="24"/>
        </w:rPr>
      </w:pPr>
      <w:r>
        <w:rPr>
          <w:rFonts w:ascii="Times-Roman" w:hAnsi="Times-Roman" w:cs="Times-Roman"/>
          <w:color w:val="333333"/>
          <w:sz w:val="24"/>
          <w:szCs w:val="24"/>
        </w:rPr>
        <w:t xml:space="preserve">If your child requires prescribed medication that needs to be administered by the club staff, you will need to sign and complete an authorisation form giving us your consent to do so. A new form will need to be completed per prescription for your child if their medication changes. No club staff will administer any medication without your consent. </w:t>
      </w:r>
    </w:p>
    <w:p w14:paraId="452C58F7" w14:textId="77777777" w:rsidR="0018241E" w:rsidRDefault="0009745F">
      <w:pPr>
        <w:widowControl w:val="0"/>
        <w:autoSpaceDE w:val="0"/>
        <w:autoSpaceDN w:val="0"/>
        <w:adjustRightInd w:val="0"/>
        <w:spacing w:after="0" w:line="240" w:lineRule="auto"/>
        <w:ind w:right="-915"/>
        <w:rPr>
          <w:rFonts w:ascii="Times-Roman" w:hAnsi="Times-Roman" w:cs="Times-Roman"/>
          <w:color w:val="333333"/>
          <w:sz w:val="24"/>
          <w:szCs w:val="24"/>
        </w:rPr>
      </w:pPr>
      <w:r>
        <w:rPr>
          <w:rFonts w:ascii="Times-Roman" w:hAnsi="Times-Roman" w:cs="Times-Roman"/>
          <w:color w:val="333333"/>
          <w:sz w:val="24"/>
          <w:szCs w:val="24"/>
        </w:rPr>
        <w:t xml:space="preserve"> </w:t>
      </w:r>
    </w:p>
    <w:p w14:paraId="515DD977" w14:textId="77777777" w:rsidR="0018241E" w:rsidRDefault="0018241E">
      <w:pPr>
        <w:widowControl w:val="0"/>
        <w:autoSpaceDE w:val="0"/>
        <w:autoSpaceDN w:val="0"/>
        <w:adjustRightInd w:val="0"/>
        <w:spacing w:after="0" w:line="240" w:lineRule="auto"/>
        <w:ind w:right="-915"/>
        <w:rPr>
          <w:rFonts w:ascii="Times-Roman" w:hAnsi="Times-Roman" w:cs="Times-Roman"/>
          <w:b/>
          <w:bCs/>
          <w:color w:val="333333"/>
          <w:sz w:val="24"/>
          <w:szCs w:val="24"/>
        </w:rPr>
      </w:pPr>
      <w:r>
        <w:rPr>
          <w:rFonts w:ascii="Times-Roman" w:hAnsi="Times-Roman" w:cs="Times-Roman"/>
          <w:b/>
          <w:bCs/>
          <w:color w:val="333333"/>
          <w:sz w:val="24"/>
          <w:szCs w:val="24"/>
        </w:rPr>
        <w:t>Behaviour</w:t>
      </w:r>
    </w:p>
    <w:p w14:paraId="186C8CFD" w14:textId="77777777" w:rsidR="00EB24B6" w:rsidRDefault="0018241E">
      <w:pPr>
        <w:widowControl w:val="0"/>
        <w:autoSpaceDE w:val="0"/>
        <w:autoSpaceDN w:val="0"/>
        <w:adjustRightInd w:val="0"/>
        <w:spacing w:after="0" w:line="240" w:lineRule="auto"/>
        <w:ind w:right="-915"/>
        <w:rPr>
          <w:rFonts w:ascii="Times-Roman" w:hAnsi="Times-Roman" w:cs="Times-Roman"/>
          <w:color w:val="333333"/>
          <w:sz w:val="24"/>
          <w:szCs w:val="24"/>
        </w:rPr>
      </w:pPr>
      <w:r>
        <w:rPr>
          <w:rFonts w:ascii="Times-Roman" w:hAnsi="Times-Roman" w:cs="Times-Roman"/>
          <w:color w:val="333333"/>
          <w:sz w:val="24"/>
          <w:szCs w:val="24"/>
        </w:rPr>
        <w:t xml:space="preserve">At </w:t>
      </w:r>
      <w:proofErr w:type="spellStart"/>
      <w:r>
        <w:rPr>
          <w:rFonts w:ascii="Times-Roman" w:hAnsi="Times-Roman" w:cs="Times-Roman"/>
          <w:color w:val="333333"/>
          <w:sz w:val="24"/>
          <w:szCs w:val="24"/>
        </w:rPr>
        <w:t>Kidz</w:t>
      </w:r>
      <w:proofErr w:type="spellEnd"/>
      <w:r>
        <w:rPr>
          <w:rFonts w:ascii="Times-Roman" w:hAnsi="Times-Roman" w:cs="Times-Roman"/>
          <w:color w:val="333333"/>
          <w:sz w:val="24"/>
          <w:szCs w:val="24"/>
        </w:rPr>
        <w:t xml:space="preserve"> Come First we praise and encourage children who are respectful and follow </w:t>
      </w:r>
      <w:r w:rsidR="00EB24B6">
        <w:rPr>
          <w:rFonts w:ascii="Times-Roman" w:hAnsi="Times-Roman" w:cs="Times-Roman"/>
          <w:color w:val="333333"/>
          <w:sz w:val="24"/>
          <w:szCs w:val="24"/>
        </w:rPr>
        <w:t xml:space="preserve">our </w:t>
      </w:r>
      <w:r>
        <w:rPr>
          <w:rFonts w:ascii="Times-Roman" w:hAnsi="Times-Roman" w:cs="Times-Roman"/>
          <w:color w:val="333333"/>
          <w:sz w:val="24"/>
          <w:szCs w:val="24"/>
        </w:rPr>
        <w:t xml:space="preserve">ethos. </w:t>
      </w:r>
    </w:p>
    <w:p w14:paraId="176988D3" w14:textId="77777777" w:rsidR="0018241E" w:rsidRDefault="0018241E">
      <w:pPr>
        <w:widowControl w:val="0"/>
        <w:autoSpaceDE w:val="0"/>
        <w:autoSpaceDN w:val="0"/>
        <w:adjustRightInd w:val="0"/>
        <w:spacing w:after="0" w:line="240" w:lineRule="auto"/>
        <w:ind w:right="-915"/>
        <w:rPr>
          <w:rFonts w:ascii="Times-Roman" w:hAnsi="Times-Roman" w:cs="Times-Roman"/>
          <w:color w:val="333333"/>
          <w:sz w:val="24"/>
          <w:szCs w:val="24"/>
        </w:rPr>
      </w:pPr>
      <w:r>
        <w:rPr>
          <w:rFonts w:ascii="Times-Roman" w:hAnsi="Times-Roman" w:cs="Times-Roman"/>
          <w:color w:val="333333"/>
          <w:sz w:val="24"/>
          <w:szCs w:val="24"/>
        </w:rPr>
        <w:t xml:space="preserve">At Kids Come First all </w:t>
      </w:r>
      <w:r w:rsidR="00EB24B6">
        <w:rPr>
          <w:rFonts w:ascii="Times-Roman" w:hAnsi="Times-Roman" w:cs="Times-Roman"/>
          <w:color w:val="333333"/>
          <w:sz w:val="24"/>
          <w:szCs w:val="24"/>
        </w:rPr>
        <w:t xml:space="preserve">our </w:t>
      </w:r>
      <w:r>
        <w:rPr>
          <w:rFonts w:ascii="Times-Roman" w:hAnsi="Times-Roman" w:cs="Times-Roman"/>
          <w:color w:val="333333"/>
          <w:sz w:val="24"/>
          <w:szCs w:val="24"/>
        </w:rPr>
        <w:t xml:space="preserve">staff monitor the </w:t>
      </w:r>
      <w:r w:rsidR="00256B1F">
        <w:rPr>
          <w:rFonts w:ascii="Times-Roman" w:hAnsi="Times-Roman" w:cs="Times-Roman"/>
          <w:color w:val="333333"/>
          <w:sz w:val="24"/>
          <w:szCs w:val="24"/>
        </w:rPr>
        <w:t>children’s</w:t>
      </w:r>
      <w:r>
        <w:rPr>
          <w:rFonts w:ascii="Times-Roman" w:hAnsi="Times-Roman" w:cs="Times-Roman"/>
          <w:color w:val="333333"/>
          <w:sz w:val="24"/>
          <w:szCs w:val="24"/>
        </w:rPr>
        <w:t xml:space="preserve"> behaviour and deal with each incident fairly and appropriately. </w:t>
      </w:r>
    </w:p>
    <w:p w14:paraId="46B2C1FF" w14:textId="77777777" w:rsidR="0018241E" w:rsidRDefault="0018241E">
      <w:pPr>
        <w:widowControl w:val="0"/>
        <w:autoSpaceDE w:val="0"/>
        <w:autoSpaceDN w:val="0"/>
        <w:adjustRightInd w:val="0"/>
        <w:spacing w:after="0" w:line="240" w:lineRule="auto"/>
        <w:ind w:right="-915"/>
        <w:rPr>
          <w:rFonts w:ascii="Times-Roman" w:hAnsi="Times-Roman" w:cs="Times-Roman"/>
          <w:color w:val="333333"/>
          <w:sz w:val="24"/>
          <w:szCs w:val="24"/>
        </w:rPr>
      </w:pPr>
      <w:r>
        <w:rPr>
          <w:rFonts w:ascii="Times-Roman" w:hAnsi="Times-Roman" w:cs="Times-Roman"/>
          <w:color w:val="333333"/>
          <w:sz w:val="24"/>
          <w:szCs w:val="24"/>
        </w:rPr>
        <w:t xml:space="preserve">We expect all children attending the club to respect </w:t>
      </w:r>
      <w:r w:rsidR="00EB24B6">
        <w:rPr>
          <w:rFonts w:ascii="Times-Roman" w:hAnsi="Times-Roman" w:cs="Times-Roman"/>
          <w:color w:val="333333"/>
          <w:sz w:val="24"/>
          <w:szCs w:val="24"/>
        </w:rPr>
        <w:t>each other’s</w:t>
      </w:r>
      <w:r>
        <w:rPr>
          <w:rFonts w:ascii="Times-Roman" w:hAnsi="Times-Roman" w:cs="Times-Roman"/>
          <w:color w:val="333333"/>
          <w:sz w:val="24"/>
          <w:szCs w:val="24"/>
        </w:rPr>
        <w:t xml:space="preserve"> beliefs, values and opinions. If a child chooses to show inappropriate behaviour such as being rude, disruptive or violent to others then that child will be spoken to by a member of staff. If this type of behaviour continues then a meeting will be arranged between the club manager and the Childs parent/carer.</w:t>
      </w:r>
    </w:p>
    <w:p w14:paraId="52C92815" w14:textId="77777777" w:rsidR="0018241E" w:rsidRPr="00FB46D3" w:rsidRDefault="0018241E">
      <w:pPr>
        <w:widowControl w:val="0"/>
        <w:autoSpaceDE w:val="0"/>
        <w:autoSpaceDN w:val="0"/>
        <w:adjustRightInd w:val="0"/>
        <w:spacing w:after="0" w:line="240" w:lineRule="auto"/>
        <w:ind w:right="-915"/>
        <w:rPr>
          <w:rFonts w:ascii="Times-Roman" w:hAnsi="Times-Roman" w:cs="Times-Roman"/>
          <w:i/>
          <w:iCs/>
          <w:color w:val="333333"/>
          <w:sz w:val="16"/>
          <w:szCs w:val="16"/>
        </w:rPr>
      </w:pPr>
      <w:proofErr w:type="spellStart"/>
      <w:r w:rsidRPr="00FB46D3">
        <w:rPr>
          <w:rFonts w:ascii="Times-Roman" w:hAnsi="Times-Roman" w:cs="Times-Roman"/>
          <w:i/>
          <w:iCs/>
          <w:color w:val="333333"/>
          <w:sz w:val="16"/>
          <w:szCs w:val="16"/>
        </w:rPr>
        <w:t>Kidz</w:t>
      </w:r>
      <w:proofErr w:type="spellEnd"/>
      <w:r w:rsidRPr="00FB46D3">
        <w:rPr>
          <w:rFonts w:ascii="Times-Roman" w:hAnsi="Times-Roman" w:cs="Times-Roman"/>
          <w:i/>
          <w:iCs/>
          <w:color w:val="333333"/>
          <w:sz w:val="16"/>
          <w:szCs w:val="16"/>
        </w:rPr>
        <w:t xml:space="preserve"> Come First reserves the right to exclude a child with immediate effect if issues of safety arise from a child’s behaviour</w:t>
      </w:r>
    </w:p>
    <w:p w14:paraId="0A137C4F" w14:textId="77777777" w:rsidR="0018241E" w:rsidRPr="00FB46D3" w:rsidRDefault="0018241E">
      <w:pPr>
        <w:widowControl w:val="0"/>
        <w:autoSpaceDE w:val="0"/>
        <w:autoSpaceDN w:val="0"/>
        <w:adjustRightInd w:val="0"/>
        <w:spacing w:after="0" w:line="240" w:lineRule="auto"/>
        <w:ind w:right="-915"/>
        <w:rPr>
          <w:rFonts w:ascii="Times-Roman" w:hAnsi="Times-Roman" w:cs="Times-Roman"/>
          <w:i/>
          <w:iCs/>
          <w:color w:val="333333"/>
          <w:sz w:val="16"/>
          <w:szCs w:val="16"/>
        </w:rPr>
      </w:pPr>
      <w:r w:rsidRPr="00FB46D3">
        <w:rPr>
          <w:rFonts w:ascii="Times-Roman" w:hAnsi="Times-Roman" w:cs="Times-Roman"/>
          <w:i/>
          <w:iCs/>
          <w:color w:val="333333"/>
          <w:sz w:val="16"/>
          <w:szCs w:val="16"/>
        </w:rPr>
        <w:t>Our management of Behaviour procedure is available.</w:t>
      </w:r>
    </w:p>
    <w:p w14:paraId="28948B89" w14:textId="77777777" w:rsidR="0018241E" w:rsidRPr="00FB46D3" w:rsidRDefault="0018241E">
      <w:pPr>
        <w:widowControl w:val="0"/>
        <w:autoSpaceDE w:val="0"/>
        <w:autoSpaceDN w:val="0"/>
        <w:adjustRightInd w:val="0"/>
        <w:spacing w:after="0" w:line="240" w:lineRule="auto"/>
        <w:ind w:right="-915"/>
        <w:rPr>
          <w:rFonts w:ascii="Times-Roman" w:hAnsi="Times-Roman" w:cs="Times-Roman"/>
          <w:i/>
          <w:iCs/>
          <w:color w:val="333333"/>
          <w:sz w:val="16"/>
          <w:szCs w:val="16"/>
        </w:rPr>
      </w:pPr>
      <w:r w:rsidRPr="00FB46D3">
        <w:rPr>
          <w:rFonts w:ascii="Times-Roman" w:hAnsi="Times-Roman" w:cs="Times-Roman"/>
          <w:i/>
          <w:iCs/>
          <w:color w:val="333333"/>
          <w:sz w:val="16"/>
          <w:szCs w:val="16"/>
        </w:rPr>
        <w:t xml:space="preserve">We are committed to safeguarding children and to promote children’s welfare. </w:t>
      </w:r>
    </w:p>
    <w:p w14:paraId="65B9E062" w14:textId="77777777" w:rsidR="0018241E" w:rsidRDefault="0018241E">
      <w:pPr>
        <w:widowControl w:val="0"/>
        <w:autoSpaceDE w:val="0"/>
        <w:autoSpaceDN w:val="0"/>
        <w:adjustRightInd w:val="0"/>
        <w:spacing w:after="0" w:line="240" w:lineRule="auto"/>
        <w:ind w:left="720" w:right="-1" w:hanging="720"/>
        <w:rPr>
          <w:rFonts w:ascii="Helvetica" w:hAnsi="Helvetica" w:cs="Helvetica"/>
          <w:sz w:val="24"/>
          <w:szCs w:val="24"/>
        </w:rPr>
      </w:pPr>
      <w:r>
        <w:rPr>
          <w:rFonts w:ascii="Helvetica" w:hAnsi="Helvetica" w:cs="Helvetica"/>
          <w:sz w:val="24"/>
          <w:szCs w:val="24"/>
        </w:rPr>
        <w:t> </w:t>
      </w:r>
    </w:p>
    <w:p w14:paraId="26E1F2BC" w14:textId="77777777" w:rsidR="0018241E" w:rsidRDefault="0018241E">
      <w:pPr>
        <w:widowControl w:val="0"/>
        <w:autoSpaceDE w:val="0"/>
        <w:autoSpaceDN w:val="0"/>
        <w:adjustRightInd w:val="0"/>
        <w:spacing w:after="0" w:line="240" w:lineRule="auto"/>
        <w:ind w:right="-915"/>
        <w:rPr>
          <w:rFonts w:ascii="Times-Roman" w:hAnsi="Times-Roman" w:cs="Times-Roman"/>
          <w:b/>
          <w:bCs/>
          <w:color w:val="333333"/>
          <w:sz w:val="24"/>
          <w:szCs w:val="24"/>
        </w:rPr>
      </w:pPr>
    </w:p>
    <w:p w14:paraId="4529D5B0" w14:textId="77777777" w:rsidR="0018241E" w:rsidRDefault="0018241E">
      <w:pPr>
        <w:widowControl w:val="0"/>
        <w:autoSpaceDE w:val="0"/>
        <w:autoSpaceDN w:val="0"/>
        <w:adjustRightInd w:val="0"/>
        <w:spacing w:after="0" w:line="240" w:lineRule="auto"/>
        <w:ind w:right="-915"/>
        <w:rPr>
          <w:rFonts w:ascii="Times-Roman" w:hAnsi="Times-Roman" w:cs="Times-Roman"/>
          <w:b/>
          <w:bCs/>
          <w:color w:val="333333"/>
          <w:sz w:val="24"/>
          <w:szCs w:val="24"/>
        </w:rPr>
      </w:pPr>
      <w:r>
        <w:rPr>
          <w:rFonts w:ascii="Times-Roman" w:hAnsi="Times-Roman" w:cs="Times-Roman"/>
          <w:b/>
          <w:bCs/>
          <w:color w:val="333333"/>
          <w:sz w:val="24"/>
          <w:szCs w:val="24"/>
        </w:rPr>
        <w:t>Club Usage and Payment Arrangements</w:t>
      </w:r>
    </w:p>
    <w:p w14:paraId="70F78E09" w14:textId="77777777" w:rsidR="0018241E" w:rsidRDefault="0018241E">
      <w:pPr>
        <w:widowControl w:val="0"/>
        <w:autoSpaceDE w:val="0"/>
        <w:autoSpaceDN w:val="0"/>
        <w:adjustRightInd w:val="0"/>
        <w:spacing w:after="0" w:line="240" w:lineRule="auto"/>
        <w:ind w:right="-915"/>
        <w:rPr>
          <w:rFonts w:ascii="Times-Roman" w:hAnsi="Times-Roman" w:cs="Times-Roman"/>
          <w:b/>
          <w:bCs/>
          <w:color w:val="333333"/>
          <w:sz w:val="24"/>
          <w:szCs w:val="24"/>
        </w:rPr>
      </w:pPr>
    </w:p>
    <w:p w14:paraId="6410EBF3" w14:textId="77777777" w:rsidR="0018241E" w:rsidRDefault="0018241E">
      <w:pPr>
        <w:widowControl w:val="0"/>
        <w:autoSpaceDE w:val="0"/>
        <w:autoSpaceDN w:val="0"/>
        <w:adjustRightInd w:val="0"/>
        <w:spacing w:after="0" w:line="240" w:lineRule="auto"/>
        <w:ind w:right="-915"/>
        <w:rPr>
          <w:rFonts w:ascii="Times-Roman" w:hAnsi="Times-Roman" w:cs="Times-Roman"/>
          <w:color w:val="333333"/>
          <w:sz w:val="24"/>
          <w:szCs w:val="24"/>
        </w:rPr>
      </w:pPr>
      <w:proofErr w:type="spellStart"/>
      <w:r>
        <w:rPr>
          <w:rFonts w:ascii="Times-Roman" w:hAnsi="Times-Roman" w:cs="Times-Roman"/>
          <w:color w:val="333333"/>
          <w:sz w:val="24"/>
          <w:szCs w:val="24"/>
        </w:rPr>
        <w:t>Kidz</w:t>
      </w:r>
      <w:proofErr w:type="spellEnd"/>
      <w:r>
        <w:rPr>
          <w:rFonts w:ascii="Times-Roman" w:hAnsi="Times-Roman" w:cs="Times-Roman"/>
          <w:color w:val="333333"/>
          <w:sz w:val="24"/>
          <w:szCs w:val="24"/>
        </w:rPr>
        <w:t xml:space="preserve"> Come First is provided for parents/carers as a service, we must work to required staff/pupil ratios and therefore must be </w:t>
      </w:r>
      <w:r w:rsidR="00EB24B6">
        <w:rPr>
          <w:rFonts w:ascii="Times-Roman" w:hAnsi="Times-Roman" w:cs="Times-Roman"/>
          <w:color w:val="333333"/>
          <w:sz w:val="24"/>
          <w:szCs w:val="24"/>
        </w:rPr>
        <w:t>able</w:t>
      </w:r>
      <w:r>
        <w:rPr>
          <w:rFonts w:ascii="Times-Roman" w:hAnsi="Times-Roman" w:cs="Times-Roman"/>
          <w:color w:val="333333"/>
          <w:sz w:val="24"/>
          <w:szCs w:val="24"/>
        </w:rPr>
        <w:t xml:space="preserve"> to plan staff rotas.</w:t>
      </w:r>
    </w:p>
    <w:p w14:paraId="7838ACB4" w14:textId="77777777" w:rsidR="0018241E" w:rsidRDefault="0018241E">
      <w:pPr>
        <w:widowControl w:val="0"/>
        <w:autoSpaceDE w:val="0"/>
        <w:autoSpaceDN w:val="0"/>
        <w:adjustRightInd w:val="0"/>
        <w:spacing w:after="0" w:line="240" w:lineRule="auto"/>
        <w:ind w:right="-915"/>
        <w:rPr>
          <w:rFonts w:ascii="Times-Roman" w:hAnsi="Times-Roman" w:cs="Times-Roman"/>
          <w:color w:val="333333"/>
          <w:sz w:val="24"/>
          <w:szCs w:val="24"/>
        </w:rPr>
      </w:pPr>
    </w:p>
    <w:p w14:paraId="31467705" w14:textId="77777777" w:rsidR="0018241E" w:rsidRDefault="0018241E">
      <w:pPr>
        <w:widowControl w:val="0"/>
        <w:autoSpaceDE w:val="0"/>
        <w:autoSpaceDN w:val="0"/>
        <w:adjustRightInd w:val="0"/>
        <w:spacing w:after="0" w:line="240" w:lineRule="auto"/>
        <w:ind w:right="-915"/>
        <w:rPr>
          <w:rFonts w:ascii="Times-Roman" w:hAnsi="Times-Roman" w:cs="Times-Roman"/>
          <w:b/>
          <w:bCs/>
          <w:color w:val="333333"/>
          <w:sz w:val="24"/>
          <w:szCs w:val="24"/>
        </w:rPr>
      </w:pPr>
      <w:proofErr w:type="spellStart"/>
      <w:r>
        <w:rPr>
          <w:rFonts w:ascii="Times-Roman" w:hAnsi="Times-Roman" w:cs="Times-Roman"/>
          <w:b/>
          <w:bCs/>
          <w:color w:val="333333"/>
          <w:sz w:val="24"/>
          <w:szCs w:val="24"/>
        </w:rPr>
        <w:t>Kidz</w:t>
      </w:r>
      <w:proofErr w:type="spellEnd"/>
      <w:r>
        <w:rPr>
          <w:rFonts w:ascii="Times-Roman" w:hAnsi="Times-Roman" w:cs="Times-Roman"/>
          <w:b/>
          <w:bCs/>
          <w:color w:val="333333"/>
          <w:sz w:val="24"/>
          <w:szCs w:val="24"/>
        </w:rPr>
        <w:t xml:space="preserve"> Come First </w:t>
      </w:r>
      <w:r w:rsidR="0009745F">
        <w:rPr>
          <w:rFonts w:ascii="Times-Roman" w:hAnsi="Times-Roman" w:cs="Times-Roman"/>
          <w:b/>
          <w:bCs/>
          <w:color w:val="333333"/>
          <w:sz w:val="24"/>
          <w:szCs w:val="24"/>
        </w:rPr>
        <w:t>After School Club</w:t>
      </w:r>
    </w:p>
    <w:p w14:paraId="7750B795" w14:textId="77777777" w:rsidR="0018241E" w:rsidRDefault="0018241E">
      <w:pPr>
        <w:widowControl w:val="0"/>
        <w:autoSpaceDE w:val="0"/>
        <w:autoSpaceDN w:val="0"/>
        <w:adjustRightInd w:val="0"/>
        <w:spacing w:after="0" w:line="240" w:lineRule="auto"/>
        <w:ind w:right="-915"/>
        <w:rPr>
          <w:rFonts w:ascii="Times-Roman" w:hAnsi="Times-Roman" w:cs="Times-Roman"/>
          <w:b/>
          <w:bCs/>
          <w:color w:val="333333"/>
          <w:sz w:val="24"/>
          <w:szCs w:val="24"/>
        </w:rPr>
      </w:pPr>
    </w:p>
    <w:p w14:paraId="6E9FB4E1" w14:textId="77777777" w:rsidR="0018241E" w:rsidRDefault="0018241E">
      <w:pPr>
        <w:widowControl w:val="0"/>
        <w:autoSpaceDE w:val="0"/>
        <w:autoSpaceDN w:val="0"/>
        <w:adjustRightInd w:val="0"/>
        <w:spacing w:after="0" w:line="240" w:lineRule="auto"/>
        <w:ind w:right="-915"/>
        <w:rPr>
          <w:rFonts w:ascii="Times-Roman" w:hAnsi="Times-Roman" w:cs="Times-Roman"/>
          <w:b/>
          <w:bCs/>
          <w:color w:val="333333"/>
          <w:sz w:val="24"/>
          <w:szCs w:val="24"/>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261"/>
        <w:gridCol w:w="4261"/>
      </w:tblGrid>
      <w:tr w:rsidR="0018241E" w:rsidRPr="004E70F1" w14:paraId="08AACC6A" w14:textId="77777777">
        <w:tc>
          <w:tcPr>
            <w:tcW w:w="4261" w:type="dxa"/>
            <w:tcBorders>
              <w:top w:val="single" w:sz="4" w:space="0" w:color="BFBFBF"/>
              <w:bottom w:val="single" w:sz="4" w:space="0" w:color="BFBFBF"/>
              <w:right w:val="single" w:sz="4" w:space="0" w:color="BFBFBF"/>
            </w:tcBorders>
          </w:tcPr>
          <w:p w14:paraId="7FEB0F59" w14:textId="77777777" w:rsidR="0018241E" w:rsidRPr="004E70F1" w:rsidRDefault="0018241E">
            <w:pPr>
              <w:widowControl w:val="0"/>
              <w:autoSpaceDE w:val="0"/>
              <w:autoSpaceDN w:val="0"/>
              <w:adjustRightInd w:val="0"/>
              <w:spacing w:after="0" w:line="240" w:lineRule="auto"/>
              <w:ind w:right="-915"/>
              <w:jc w:val="center"/>
              <w:rPr>
                <w:rFonts w:ascii="Times-Roman" w:hAnsi="Times-Roman" w:cs="Times-Roman"/>
                <w:b/>
                <w:bCs/>
                <w:color w:val="333333"/>
                <w:sz w:val="24"/>
                <w:szCs w:val="24"/>
              </w:rPr>
            </w:pPr>
            <w:r w:rsidRPr="004E70F1">
              <w:rPr>
                <w:rFonts w:ascii="Times-Roman" w:hAnsi="Times-Roman" w:cs="Times-Roman"/>
                <w:b/>
                <w:bCs/>
                <w:color w:val="333333"/>
                <w:sz w:val="24"/>
                <w:szCs w:val="24"/>
              </w:rPr>
              <w:t>Session</w:t>
            </w:r>
          </w:p>
        </w:tc>
        <w:tc>
          <w:tcPr>
            <w:tcW w:w="4261" w:type="dxa"/>
            <w:tcBorders>
              <w:top w:val="single" w:sz="4" w:space="0" w:color="BFBFBF"/>
              <w:left w:val="single" w:sz="4" w:space="0" w:color="BFBFBF"/>
              <w:bottom w:val="single" w:sz="4" w:space="0" w:color="BFBFBF"/>
            </w:tcBorders>
          </w:tcPr>
          <w:p w14:paraId="77B8D405" w14:textId="77777777" w:rsidR="0018241E" w:rsidRPr="004E70F1" w:rsidRDefault="0018241E">
            <w:pPr>
              <w:widowControl w:val="0"/>
              <w:autoSpaceDE w:val="0"/>
              <w:autoSpaceDN w:val="0"/>
              <w:adjustRightInd w:val="0"/>
              <w:spacing w:after="0" w:line="240" w:lineRule="auto"/>
              <w:ind w:left="180" w:right="-915"/>
              <w:rPr>
                <w:rFonts w:ascii="Times-Roman" w:hAnsi="Times-Roman" w:cs="Times-Roman"/>
                <w:b/>
                <w:bCs/>
                <w:color w:val="333333"/>
                <w:sz w:val="24"/>
                <w:szCs w:val="24"/>
              </w:rPr>
            </w:pPr>
            <w:r w:rsidRPr="004E70F1">
              <w:rPr>
                <w:rFonts w:ascii="Times-Roman" w:hAnsi="Times-Roman" w:cs="Times-Roman"/>
                <w:b/>
                <w:bCs/>
                <w:color w:val="333333"/>
                <w:sz w:val="24"/>
                <w:szCs w:val="24"/>
              </w:rPr>
              <w:t>Charge</w:t>
            </w:r>
          </w:p>
        </w:tc>
      </w:tr>
      <w:tr w:rsidR="00C95BD4" w:rsidRPr="004E70F1" w14:paraId="6BFD7715" w14:textId="77777777">
        <w:tblPrEx>
          <w:tblBorders>
            <w:top w:val="none" w:sz="0" w:space="0" w:color="auto"/>
          </w:tblBorders>
        </w:tblPrEx>
        <w:tc>
          <w:tcPr>
            <w:tcW w:w="4261" w:type="dxa"/>
            <w:tcBorders>
              <w:top w:val="single" w:sz="4" w:space="0" w:color="BFBFBF"/>
              <w:bottom w:val="single" w:sz="4" w:space="0" w:color="BFBFBF"/>
              <w:right w:val="single" w:sz="4" w:space="0" w:color="BFBFBF"/>
            </w:tcBorders>
          </w:tcPr>
          <w:p w14:paraId="1A3C2290" w14:textId="0AD8DB3B" w:rsidR="00C95BD4" w:rsidRPr="00C95BD4" w:rsidRDefault="00C95BD4">
            <w:pPr>
              <w:widowControl w:val="0"/>
              <w:autoSpaceDE w:val="0"/>
              <w:autoSpaceDN w:val="0"/>
              <w:adjustRightInd w:val="0"/>
              <w:spacing w:after="0" w:line="240" w:lineRule="auto"/>
              <w:ind w:right="-915"/>
              <w:rPr>
                <w:rFonts w:ascii="Times-Roman" w:hAnsi="Times-Roman" w:cs="Times-Roman"/>
                <w:b/>
                <w:bCs/>
                <w:color w:val="C830CC" w:themeColor="accent2"/>
                <w:sz w:val="24"/>
                <w:szCs w:val="24"/>
              </w:rPr>
            </w:pPr>
            <w:r w:rsidRPr="00C95BD4">
              <w:rPr>
                <w:rFonts w:ascii="Times-Roman" w:hAnsi="Times-Roman" w:cs="Times-Roman"/>
                <w:b/>
                <w:bCs/>
                <w:color w:val="C830CC" w:themeColor="accent2"/>
                <w:sz w:val="24"/>
                <w:szCs w:val="24"/>
              </w:rPr>
              <w:t>King Solomon</w:t>
            </w:r>
          </w:p>
        </w:tc>
        <w:tc>
          <w:tcPr>
            <w:tcW w:w="4261" w:type="dxa"/>
            <w:tcBorders>
              <w:top w:val="single" w:sz="4" w:space="0" w:color="BFBFBF"/>
              <w:left w:val="single" w:sz="4" w:space="0" w:color="BFBFBF"/>
              <w:bottom w:val="single" w:sz="4" w:space="0" w:color="BFBFBF"/>
            </w:tcBorders>
          </w:tcPr>
          <w:p w14:paraId="1006B293" w14:textId="77777777" w:rsidR="00C95BD4" w:rsidRDefault="00C95BD4">
            <w:pPr>
              <w:widowControl w:val="0"/>
              <w:autoSpaceDE w:val="0"/>
              <w:autoSpaceDN w:val="0"/>
              <w:adjustRightInd w:val="0"/>
              <w:spacing w:after="0" w:line="240" w:lineRule="auto"/>
              <w:ind w:right="-915"/>
              <w:rPr>
                <w:rFonts w:ascii="Times-Roman" w:hAnsi="Times-Roman" w:cs="Times-Roman"/>
                <w:b/>
                <w:bCs/>
                <w:color w:val="333333"/>
                <w:sz w:val="24"/>
                <w:szCs w:val="24"/>
              </w:rPr>
            </w:pPr>
          </w:p>
        </w:tc>
      </w:tr>
      <w:tr w:rsidR="0018241E" w:rsidRPr="004E70F1" w14:paraId="166F784D" w14:textId="77777777">
        <w:tblPrEx>
          <w:tblBorders>
            <w:top w:val="none" w:sz="0" w:space="0" w:color="auto"/>
          </w:tblBorders>
        </w:tblPrEx>
        <w:tc>
          <w:tcPr>
            <w:tcW w:w="4261" w:type="dxa"/>
            <w:tcBorders>
              <w:top w:val="single" w:sz="4" w:space="0" w:color="BFBFBF"/>
              <w:bottom w:val="single" w:sz="4" w:space="0" w:color="BFBFBF"/>
              <w:right w:val="single" w:sz="4" w:space="0" w:color="BFBFBF"/>
            </w:tcBorders>
          </w:tcPr>
          <w:p w14:paraId="1B70B715" w14:textId="5DE0C960" w:rsidR="0018241E" w:rsidRPr="004E70F1" w:rsidRDefault="0009745F">
            <w:pPr>
              <w:widowControl w:val="0"/>
              <w:autoSpaceDE w:val="0"/>
              <w:autoSpaceDN w:val="0"/>
              <w:adjustRightInd w:val="0"/>
              <w:spacing w:after="0" w:line="240" w:lineRule="auto"/>
              <w:ind w:right="-915"/>
              <w:rPr>
                <w:rFonts w:ascii="Times-Roman" w:hAnsi="Times-Roman" w:cs="Times-Roman"/>
                <w:b/>
                <w:bCs/>
                <w:color w:val="333333"/>
                <w:sz w:val="24"/>
                <w:szCs w:val="24"/>
              </w:rPr>
            </w:pPr>
            <w:r>
              <w:rPr>
                <w:rFonts w:ascii="Times-Roman" w:hAnsi="Times-Roman" w:cs="Times-Roman"/>
                <w:b/>
                <w:bCs/>
                <w:color w:val="333333"/>
                <w:sz w:val="24"/>
                <w:szCs w:val="24"/>
              </w:rPr>
              <w:t>3.</w:t>
            </w:r>
            <w:r w:rsidR="00712F3D">
              <w:rPr>
                <w:rFonts w:ascii="Times-Roman" w:hAnsi="Times-Roman" w:cs="Times-Roman"/>
                <w:b/>
                <w:bCs/>
                <w:color w:val="333333"/>
                <w:sz w:val="24"/>
                <w:szCs w:val="24"/>
              </w:rPr>
              <w:t>15</w:t>
            </w:r>
            <w:r>
              <w:rPr>
                <w:rFonts w:ascii="Times-Roman" w:hAnsi="Times-Roman" w:cs="Times-Roman"/>
                <w:b/>
                <w:bCs/>
                <w:color w:val="333333"/>
                <w:sz w:val="24"/>
                <w:szCs w:val="24"/>
              </w:rPr>
              <w:t>pm - 4.30pm</w:t>
            </w:r>
          </w:p>
        </w:tc>
        <w:tc>
          <w:tcPr>
            <w:tcW w:w="4261" w:type="dxa"/>
            <w:tcBorders>
              <w:top w:val="single" w:sz="4" w:space="0" w:color="BFBFBF"/>
              <w:left w:val="single" w:sz="4" w:space="0" w:color="BFBFBF"/>
              <w:bottom w:val="single" w:sz="4" w:space="0" w:color="BFBFBF"/>
            </w:tcBorders>
          </w:tcPr>
          <w:p w14:paraId="4E2C596D" w14:textId="286DE7AA" w:rsidR="0018241E" w:rsidRPr="004E70F1" w:rsidRDefault="0009745F">
            <w:pPr>
              <w:widowControl w:val="0"/>
              <w:autoSpaceDE w:val="0"/>
              <w:autoSpaceDN w:val="0"/>
              <w:adjustRightInd w:val="0"/>
              <w:spacing w:after="0" w:line="240" w:lineRule="auto"/>
              <w:ind w:right="-915"/>
              <w:rPr>
                <w:rFonts w:ascii="Times-Roman" w:hAnsi="Times-Roman" w:cs="Times-Roman"/>
                <w:b/>
                <w:bCs/>
                <w:color w:val="333333"/>
                <w:sz w:val="24"/>
                <w:szCs w:val="24"/>
              </w:rPr>
            </w:pPr>
            <w:r>
              <w:rPr>
                <w:rFonts w:ascii="Times-Roman" w:hAnsi="Times-Roman" w:cs="Times-Roman"/>
                <w:b/>
                <w:bCs/>
                <w:color w:val="333333"/>
                <w:sz w:val="24"/>
                <w:szCs w:val="24"/>
              </w:rPr>
              <w:t>£</w:t>
            </w:r>
            <w:r w:rsidR="00555B53">
              <w:rPr>
                <w:rFonts w:ascii="Times-Roman" w:hAnsi="Times-Roman" w:cs="Times-Roman"/>
                <w:b/>
                <w:bCs/>
                <w:color w:val="333333"/>
                <w:sz w:val="24"/>
                <w:szCs w:val="24"/>
              </w:rPr>
              <w:t>6</w:t>
            </w:r>
            <w:r w:rsidR="00BF20F2">
              <w:rPr>
                <w:rFonts w:ascii="Times-Roman" w:hAnsi="Times-Roman" w:cs="Times-Roman"/>
                <w:b/>
                <w:bCs/>
                <w:color w:val="333333"/>
                <w:sz w:val="24"/>
                <w:szCs w:val="24"/>
              </w:rPr>
              <w:t>.00</w:t>
            </w:r>
          </w:p>
        </w:tc>
      </w:tr>
      <w:tr w:rsidR="0009745F" w:rsidRPr="004E70F1" w14:paraId="37D790F1" w14:textId="77777777">
        <w:tblPrEx>
          <w:tblBorders>
            <w:top w:val="none" w:sz="0" w:space="0" w:color="auto"/>
          </w:tblBorders>
        </w:tblPrEx>
        <w:tc>
          <w:tcPr>
            <w:tcW w:w="4261" w:type="dxa"/>
            <w:tcBorders>
              <w:top w:val="single" w:sz="4" w:space="0" w:color="BFBFBF"/>
              <w:bottom w:val="single" w:sz="4" w:space="0" w:color="BFBFBF"/>
              <w:right w:val="single" w:sz="4" w:space="0" w:color="BFBFBF"/>
            </w:tcBorders>
          </w:tcPr>
          <w:p w14:paraId="4D66E34F" w14:textId="34BA1FD3" w:rsidR="0009745F" w:rsidRDefault="0009745F">
            <w:pPr>
              <w:widowControl w:val="0"/>
              <w:autoSpaceDE w:val="0"/>
              <w:autoSpaceDN w:val="0"/>
              <w:adjustRightInd w:val="0"/>
              <w:spacing w:after="0" w:line="240" w:lineRule="auto"/>
              <w:ind w:right="-915"/>
              <w:rPr>
                <w:rFonts w:ascii="Times-Roman" w:hAnsi="Times-Roman" w:cs="Times-Roman"/>
                <w:b/>
                <w:bCs/>
                <w:color w:val="333333"/>
                <w:sz w:val="24"/>
                <w:szCs w:val="24"/>
              </w:rPr>
            </w:pPr>
            <w:r>
              <w:rPr>
                <w:rFonts w:ascii="Times-Roman" w:hAnsi="Times-Roman" w:cs="Times-Roman"/>
                <w:b/>
                <w:bCs/>
                <w:color w:val="333333"/>
                <w:sz w:val="24"/>
                <w:szCs w:val="24"/>
              </w:rPr>
              <w:t>3.</w:t>
            </w:r>
            <w:r w:rsidR="00712F3D">
              <w:rPr>
                <w:rFonts w:ascii="Times-Roman" w:hAnsi="Times-Roman" w:cs="Times-Roman"/>
                <w:b/>
                <w:bCs/>
                <w:color w:val="333333"/>
                <w:sz w:val="24"/>
                <w:szCs w:val="24"/>
              </w:rPr>
              <w:t>15</w:t>
            </w:r>
            <w:r>
              <w:rPr>
                <w:rFonts w:ascii="Times-Roman" w:hAnsi="Times-Roman" w:cs="Times-Roman"/>
                <w:b/>
                <w:bCs/>
                <w:color w:val="333333"/>
                <w:sz w:val="24"/>
                <w:szCs w:val="24"/>
              </w:rPr>
              <w:t>pm – 6.00pm</w:t>
            </w:r>
          </w:p>
        </w:tc>
        <w:tc>
          <w:tcPr>
            <w:tcW w:w="4261" w:type="dxa"/>
            <w:tcBorders>
              <w:top w:val="single" w:sz="4" w:space="0" w:color="BFBFBF"/>
              <w:left w:val="single" w:sz="4" w:space="0" w:color="BFBFBF"/>
              <w:bottom w:val="single" w:sz="4" w:space="0" w:color="BFBFBF"/>
            </w:tcBorders>
          </w:tcPr>
          <w:p w14:paraId="7F2B3685" w14:textId="285CEC14" w:rsidR="0009745F" w:rsidRDefault="0009745F">
            <w:pPr>
              <w:widowControl w:val="0"/>
              <w:autoSpaceDE w:val="0"/>
              <w:autoSpaceDN w:val="0"/>
              <w:adjustRightInd w:val="0"/>
              <w:spacing w:after="0" w:line="240" w:lineRule="auto"/>
              <w:ind w:right="-915"/>
              <w:rPr>
                <w:rFonts w:ascii="Times-Roman" w:hAnsi="Times-Roman" w:cs="Times-Roman"/>
                <w:b/>
                <w:bCs/>
                <w:color w:val="333333"/>
                <w:sz w:val="24"/>
                <w:szCs w:val="24"/>
              </w:rPr>
            </w:pPr>
            <w:r>
              <w:rPr>
                <w:rFonts w:ascii="Times-Roman" w:hAnsi="Times-Roman" w:cs="Times-Roman"/>
                <w:b/>
                <w:bCs/>
                <w:color w:val="333333"/>
                <w:sz w:val="24"/>
                <w:szCs w:val="24"/>
              </w:rPr>
              <w:t>£</w:t>
            </w:r>
            <w:r w:rsidR="00BF20F2">
              <w:rPr>
                <w:rFonts w:ascii="Times-Roman" w:hAnsi="Times-Roman" w:cs="Times-Roman"/>
                <w:b/>
                <w:bCs/>
                <w:color w:val="333333"/>
                <w:sz w:val="24"/>
                <w:szCs w:val="24"/>
              </w:rPr>
              <w:t>1</w:t>
            </w:r>
            <w:r w:rsidR="00555B53">
              <w:rPr>
                <w:rFonts w:ascii="Times-Roman" w:hAnsi="Times-Roman" w:cs="Times-Roman"/>
                <w:b/>
                <w:bCs/>
                <w:color w:val="333333"/>
                <w:sz w:val="24"/>
                <w:szCs w:val="24"/>
              </w:rPr>
              <w:t>1</w:t>
            </w:r>
            <w:r w:rsidR="00BF20F2">
              <w:rPr>
                <w:rFonts w:ascii="Times-Roman" w:hAnsi="Times-Roman" w:cs="Times-Roman"/>
                <w:b/>
                <w:bCs/>
                <w:color w:val="333333"/>
                <w:sz w:val="24"/>
                <w:szCs w:val="24"/>
              </w:rPr>
              <w:t>.00</w:t>
            </w:r>
          </w:p>
        </w:tc>
      </w:tr>
      <w:tr w:rsidR="00C95BD4" w:rsidRPr="004E70F1" w14:paraId="02E010C7" w14:textId="77777777">
        <w:tblPrEx>
          <w:tblBorders>
            <w:top w:val="none" w:sz="0" w:space="0" w:color="auto"/>
          </w:tblBorders>
        </w:tblPrEx>
        <w:tc>
          <w:tcPr>
            <w:tcW w:w="4261" w:type="dxa"/>
            <w:tcBorders>
              <w:top w:val="single" w:sz="4" w:space="0" w:color="BFBFBF"/>
              <w:bottom w:val="single" w:sz="4" w:space="0" w:color="BFBFBF"/>
              <w:right w:val="single" w:sz="4" w:space="0" w:color="BFBFBF"/>
            </w:tcBorders>
          </w:tcPr>
          <w:p w14:paraId="5A2C9601" w14:textId="28955729" w:rsidR="00C95BD4" w:rsidRDefault="00C95BD4">
            <w:pPr>
              <w:widowControl w:val="0"/>
              <w:autoSpaceDE w:val="0"/>
              <w:autoSpaceDN w:val="0"/>
              <w:adjustRightInd w:val="0"/>
              <w:spacing w:after="0" w:line="240" w:lineRule="auto"/>
              <w:ind w:right="-915"/>
              <w:rPr>
                <w:rFonts w:ascii="Times-Roman" w:hAnsi="Times-Roman" w:cs="Times-Roman"/>
                <w:b/>
                <w:bCs/>
                <w:color w:val="333333"/>
                <w:sz w:val="24"/>
                <w:szCs w:val="24"/>
              </w:rPr>
            </w:pPr>
            <w:r w:rsidRPr="00C95BD4">
              <w:rPr>
                <w:rFonts w:ascii="Times-Roman" w:hAnsi="Times-Roman" w:cs="Times-Roman"/>
                <w:b/>
                <w:bCs/>
                <w:color w:val="4775E7" w:themeColor="accent4"/>
                <w:sz w:val="24"/>
                <w:szCs w:val="24"/>
              </w:rPr>
              <w:t>New Testament Church</w:t>
            </w:r>
          </w:p>
        </w:tc>
        <w:tc>
          <w:tcPr>
            <w:tcW w:w="4261" w:type="dxa"/>
            <w:tcBorders>
              <w:top w:val="single" w:sz="4" w:space="0" w:color="BFBFBF"/>
              <w:left w:val="single" w:sz="4" w:space="0" w:color="BFBFBF"/>
              <w:bottom w:val="single" w:sz="4" w:space="0" w:color="BFBFBF"/>
            </w:tcBorders>
          </w:tcPr>
          <w:p w14:paraId="7B839B0C" w14:textId="77777777" w:rsidR="00C95BD4" w:rsidRDefault="00C95BD4">
            <w:pPr>
              <w:widowControl w:val="0"/>
              <w:autoSpaceDE w:val="0"/>
              <w:autoSpaceDN w:val="0"/>
              <w:adjustRightInd w:val="0"/>
              <w:spacing w:after="0" w:line="240" w:lineRule="auto"/>
              <w:ind w:right="-915"/>
              <w:rPr>
                <w:rFonts w:ascii="Times-Roman" w:hAnsi="Times-Roman" w:cs="Times-Roman"/>
                <w:b/>
                <w:bCs/>
                <w:color w:val="333333"/>
                <w:sz w:val="24"/>
                <w:szCs w:val="24"/>
              </w:rPr>
            </w:pPr>
          </w:p>
        </w:tc>
      </w:tr>
      <w:tr w:rsidR="00C95BD4" w:rsidRPr="004E70F1" w14:paraId="6773B970" w14:textId="77777777">
        <w:tblPrEx>
          <w:tblBorders>
            <w:top w:val="none" w:sz="0" w:space="0" w:color="auto"/>
          </w:tblBorders>
        </w:tblPrEx>
        <w:tc>
          <w:tcPr>
            <w:tcW w:w="4261" w:type="dxa"/>
            <w:tcBorders>
              <w:top w:val="single" w:sz="4" w:space="0" w:color="BFBFBF"/>
              <w:bottom w:val="single" w:sz="4" w:space="0" w:color="BFBFBF"/>
              <w:right w:val="single" w:sz="4" w:space="0" w:color="BFBFBF"/>
            </w:tcBorders>
          </w:tcPr>
          <w:p w14:paraId="6CFEF6E8" w14:textId="5CC0AC45" w:rsidR="00C95BD4" w:rsidRDefault="00C95BD4">
            <w:pPr>
              <w:widowControl w:val="0"/>
              <w:autoSpaceDE w:val="0"/>
              <w:autoSpaceDN w:val="0"/>
              <w:adjustRightInd w:val="0"/>
              <w:spacing w:after="0" w:line="240" w:lineRule="auto"/>
              <w:ind w:right="-915"/>
              <w:rPr>
                <w:rFonts w:ascii="Times-Roman" w:hAnsi="Times-Roman" w:cs="Times-Roman"/>
                <w:b/>
                <w:bCs/>
                <w:color w:val="333333"/>
                <w:sz w:val="24"/>
                <w:szCs w:val="24"/>
              </w:rPr>
            </w:pPr>
            <w:r>
              <w:rPr>
                <w:rFonts w:ascii="Times-Roman" w:hAnsi="Times-Roman" w:cs="Times-Roman"/>
                <w:b/>
                <w:bCs/>
                <w:color w:val="333333"/>
                <w:sz w:val="24"/>
                <w:szCs w:val="24"/>
              </w:rPr>
              <w:t>3.00pm– 6.00pm</w:t>
            </w:r>
          </w:p>
        </w:tc>
        <w:tc>
          <w:tcPr>
            <w:tcW w:w="4261" w:type="dxa"/>
            <w:tcBorders>
              <w:top w:val="single" w:sz="4" w:space="0" w:color="BFBFBF"/>
              <w:left w:val="single" w:sz="4" w:space="0" w:color="BFBFBF"/>
              <w:bottom w:val="single" w:sz="4" w:space="0" w:color="BFBFBF"/>
            </w:tcBorders>
          </w:tcPr>
          <w:p w14:paraId="0C5301AB" w14:textId="3C39FEAC" w:rsidR="00C95BD4" w:rsidRDefault="00C95BD4">
            <w:pPr>
              <w:widowControl w:val="0"/>
              <w:autoSpaceDE w:val="0"/>
              <w:autoSpaceDN w:val="0"/>
              <w:adjustRightInd w:val="0"/>
              <w:spacing w:after="0" w:line="240" w:lineRule="auto"/>
              <w:ind w:right="-915"/>
              <w:rPr>
                <w:rFonts w:ascii="Times-Roman" w:hAnsi="Times-Roman" w:cs="Times-Roman"/>
                <w:b/>
                <w:bCs/>
                <w:color w:val="333333"/>
                <w:sz w:val="24"/>
                <w:szCs w:val="24"/>
              </w:rPr>
            </w:pPr>
            <w:r>
              <w:rPr>
                <w:rFonts w:ascii="Times-Roman" w:hAnsi="Times-Roman" w:cs="Times-Roman"/>
                <w:b/>
                <w:bCs/>
                <w:color w:val="333333"/>
                <w:sz w:val="24"/>
                <w:szCs w:val="24"/>
              </w:rPr>
              <w:t>£1</w:t>
            </w:r>
            <w:r w:rsidR="00D05E36">
              <w:rPr>
                <w:rFonts w:ascii="Times-Roman" w:hAnsi="Times-Roman" w:cs="Times-Roman"/>
                <w:b/>
                <w:bCs/>
                <w:color w:val="333333"/>
                <w:sz w:val="24"/>
                <w:szCs w:val="24"/>
              </w:rPr>
              <w:t>1</w:t>
            </w:r>
            <w:r>
              <w:rPr>
                <w:rFonts w:ascii="Times-Roman" w:hAnsi="Times-Roman" w:cs="Times-Roman"/>
                <w:b/>
                <w:bCs/>
                <w:color w:val="333333"/>
                <w:sz w:val="24"/>
                <w:szCs w:val="24"/>
              </w:rPr>
              <w:t>.00</w:t>
            </w:r>
          </w:p>
        </w:tc>
      </w:tr>
      <w:tr w:rsidR="00712F3D" w:rsidRPr="004E70F1" w14:paraId="70C8A5C8" w14:textId="77777777">
        <w:tblPrEx>
          <w:tblBorders>
            <w:top w:val="none" w:sz="0" w:space="0" w:color="auto"/>
          </w:tblBorders>
        </w:tblPrEx>
        <w:tc>
          <w:tcPr>
            <w:tcW w:w="4261" w:type="dxa"/>
            <w:tcBorders>
              <w:top w:val="single" w:sz="4" w:space="0" w:color="BFBFBF"/>
              <w:bottom w:val="single" w:sz="4" w:space="0" w:color="BFBFBF"/>
              <w:right w:val="single" w:sz="4" w:space="0" w:color="BFBFBF"/>
            </w:tcBorders>
          </w:tcPr>
          <w:p w14:paraId="6FABFE55" w14:textId="6D79A486" w:rsidR="00712F3D" w:rsidRDefault="00712F3D">
            <w:pPr>
              <w:widowControl w:val="0"/>
              <w:autoSpaceDE w:val="0"/>
              <w:autoSpaceDN w:val="0"/>
              <w:adjustRightInd w:val="0"/>
              <w:spacing w:after="0" w:line="240" w:lineRule="auto"/>
              <w:ind w:right="-915"/>
              <w:rPr>
                <w:rFonts w:ascii="Times-Roman" w:hAnsi="Times-Roman" w:cs="Times-Roman"/>
                <w:b/>
                <w:bCs/>
                <w:color w:val="333333"/>
                <w:sz w:val="24"/>
                <w:szCs w:val="24"/>
              </w:rPr>
            </w:pPr>
            <w:r>
              <w:rPr>
                <w:rFonts w:ascii="Times-Roman" w:hAnsi="Times-Roman" w:cs="Times-Roman"/>
                <w:b/>
                <w:bCs/>
                <w:color w:val="333333"/>
                <w:sz w:val="24"/>
                <w:szCs w:val="24"/>
              </w:rPr>
              <w:t>3.00pm – 4.30pm</w:t>
            </w:r>
          </w:p>
        </w:tc>
        <w:tc>
          <w:tcPr>
            <w:tcW w:w="4261" w:type="dxa"/>
            <w:tcBorders>
              <w:top w:val="single" w:sz="4" w:space="0" w:color="BFBFBF"/>
              <w:left w:val="single" w:sz="4" w:space="0" w:color="BFBFBF"/>
              <w:bottom w:val="single" w:sz="4" w:space="0" w:color="BFBFBF"/>
            </w:tcBorders>
          </w:tcPr>
          <w:p w14:paraId="3449081A" w14:textId="5EFC62D6" w:rsidR="00712F3D" w:rsidRDefault="00712F3D">
            <w:pPr>
              <w:widowControl w:val="0"/>
              <w:autoSpaceDE w:val="0"/>
              <w:autoSpaceDN w:val="0"/>
              <w:adjustRightInd w:val="0"/>
              <w:spacing w:after="0" w:line="240" w:lineRule="auto"/>
              <w:ind w:right="-915"/>
              <w:rPr>
                <w:rFonts w:ascii="Times-Roman" w:hAnsi="Times-Roman" w:cs="Times-Roman"/>
                <w:b/>
                <w:bCs/>
                <w:color w:val="333333"/>
                <w:sz w:val="24"/>
                <w:szCs w:val="24"/>
              </w:rPr>
            </w:pPr>
            <w:r>
              <w:rPr>
                <w:rFonts w:ascii="Times-Roman" w:hAnsi="Times-Roman" w:cs="Times-Roman"/>
                <w:b/>
                <w:bCs/>
                <w:color w:val="333333"/>
                <w:sz w:val="24"/>
                <w:szCs w:val="24"/>
              </w:rPr>
              <w:t>£</w:t>
            </w:r>
            <w:r w:rsidR="008B180C">
              <w:rPr>
                <w:rFonts w:ascii="Times-Roman" w:hAnsi="Times-Roman" w:cs="Times-Roman"/>
                <w:b/>
                <w:bCs/>
                <w:color w:val="333333"/>
                <w:sz w:val="24"/>
                <w:szCs w:val="24"/>
              </w:rPr>
              <w:t>6.00</w:t>
            </w:r>
          </w:p>
        </w:tc>
      </w:tr>
    </w:tbl>
    <w:p w14:paraId="63E03482" w14:textId="77777777" w:rsidR="0018241E" w:rsidRDefault="0018241E">
      <w:pPr>
        <w:widowControl w:val="0"/>
        <w:autoSpaceDE w:val="0"/>
        <w:autoSpaceDN w:val="0"/>
        <w:adjustRightInd w:val="0"/>
        <w:spacing w:after="0" w:line="240" w:lineRule="auto"/>
        <w:ind w:right="-915"/>
        <w:rPr>
          <w:rFonts w:ascii="Times-Roman" w:hAnsi="Times-Roman" w:cs="Times-Roman"/>
          <w:b/>
          <w:bCs/>
          <w:color w:val="333333"/>
          <w:sz w:val="24"/>
          <w:szCs w:val="24"/>
        </w:rPr>
      </w:pPr>
    </w:p>
    <w:p w14:paraId="2B4B3997" w14:textId="77777777" w:rsidR="0018241E" w:rsidRPr="00C34A6C" w:rsidRDefault="00C34A6C">
      <w:pPr>
        <w:widowControl w:val="0"/>
        <w:autoSpaceDE w:val="0"/>
        <w:autoSpaceDN w:val="0"/>
        <w:adjustRightInd w:val="0"/>
        <w:spacing w:after="0" w:line="240" w:lineRule="auto"/>
        <w:ind w:right="-915"/>
        <w:rPr>
          <w:rFonts w:ascii="Times-Roman" w:hAnsi="Times-Roman" w:cs="Times-Roman"/>
          <w:b/>
          <w:sz w:val="24"/>
          <w:szCs w:val="24"/>
        </w:rPr>
      </w:pPr>
      <w:r w:rsidRPr="00C34A6C">
        <w:rPr>
          <w:rFonts w:ascii="Times-Roman" w:hAnsi="Times-Roman" w:cs="Times-Roman"/>
          <w:b/>
          <w:sz w:val="24"/>
          <w:szCs w:val="24"/>
        </w:rPr>
        <w:t>Two weeks fees must be paid in advance to secure your space.</w:t>
      </w:r>
    </w:p>
    <w:p w14:paraId="7FED31F0"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r w:rsidRPr="00C34A6C">
        <w:rPr>
          <w:rFonts w:ascii="Times-Roman" w:hAnsi="Times-Roman" w:cs="Times-Roman"/>
          <w:b/>
          <w:bCs/>
          <w:sz w:val="24"/>
          <w:szCs w:val="24"/>
        </w:rPr>
        <w:t xml:space="preserve">All </w:t>
      </w:r>
      <w:r w:rsidR="00C34A6C" w:rsidRPr="00C34A6C">
        <w:rPr>
          <w:rFonts w:ascii="Times-Roman" w:hAnsi="Times-Roman" w:cs="Times-Roman"/>
          <w:b/>
          <w:bCs/>
          <w:sz w:val="24"/>
          <w:szCs w:val="24"/>
        </w:rPr>
        <w:t xml:space="preserve">following </w:t>
      </w:r>
      <w:r w:rsidRPr="00C34A6C">
        <w:rPr>
          <w:rFonts w:ascii="Times-Roman" w:hAnsi="Times-Roman" w:cs="Times-Roman"/>
          <w:b/>
          <w:bCs/>
          <w:sz w:val="24"/>
          <w:szCs w:val="24"/>
        </w:rPr>
        <w:t>fees must be paid for in advance for the following</w:t>
      </w:r>
      <w:r w:rsidR="00C34A6C" w:rsidRPr="00C34A6C">
        <w:rPr>
          <w:rFonts w:ascii="Times-Roman" w:hAnsi="Times-Roman" w:cs="Times-Roman"/>
          <w:b/>
          <w:bCs/>
          <w:sz w:val="24"/>
          <w:szCs w:val="24"/>
        </w:rPr>
        <w:t xml:space="preserve"> weeks</w:t>
      </w:r>
      <w:r w:rsidRPr="00C34A6C">
        <w:rPr>
          <w:rFonts w:ascii="Times-Roman" w:hAnsi="Times-Roman" w:cs="Times-Roman"/>
          <w:b/>
          <w:bCs/>
          <w:sz w:val="24"/>
          <w:szCs w:val="24"/>
        </w:rPr>
        <w:t xml:space="preserve"> by the Friday of the week before a session.</w:t>
      </w:r>
      <w:r w:rsidRPr="00C34A6C">
        <w:rPr>
          <w:rFonts w:ascii="Times-Roman" w:hAnsi="Times-Roman" w:cs="Times-Roman"/>
          <w:b/>
          <w:sz w:val="24"/>
          <w:szCs w:val="24"/>
        </w:rPr>
        <w:t xml:space="preserve">  </w:t>
      </w:r>
      <w:r w:rsidR="00DC26CA" w:rsidRPr="00C34A6C">
        <w:rPr>
          <w:rFonts w:ascii="Times-Roman" w:hAnsi="Times-Roman" w:cs="Times-Roman"/>
          <w:b/>
          <w:sz w:val="24"/>
          <w:szCs w:val="24"/>
        </w:rPr>
        <w:t xml:space="preserve">Your child will not be able to attend </w:t>
      </w:r>
      <w:r w:rsidR="0009745F" w:rsidRPr="00C34A6C">
        <w:rPr>
          <w:rFonts w:ascii="Times-Roman" w:hAnsi="Times-Roman" w:cs="Times-Roman"/>
          <w:b/>
          <w:sz w:val="24"/>
          <w:szCs w:val="24"/>
        </w:rPr>
        <w:t>After School Club</w:t>
      </w:r>
      <w:r w:rsidR="00DC26CA" w:rsidRPr="00C34A6C">
        <w:rPr>
          <w:rFonts w:ascii="Times-Roman" w:hAnsi="Times-Roman" w:cs="Times-Roman"/>
          <w:b/>
          <w:sz w:val="24"/>
          <w:szCs w:val="24"/>
        </w:rPr>
        <w:t xml:space="preserve"> if fees are not paid by the start of the following week</w:t>
      </w:r>
      <w:r w:rsidR="00DC26CA" w:rsidRPr="00DC26CA">
        <w:rPr>
          <w:rFonts w:ascii="Times-Roman" w:hAnsi="Times-Roman" w:cs="Times-Roman"/>
          <w:b/>
          <w:color w:val="FF0000"/>
          <w:sz w:val="24"/>
          <w:szCs w:val="24"/>
        </w:rPr>
        <w:t>.</w:t>
      </w:r>
      <w:r w:rsidR="00DC26CA">
        <w:rPr>
          <w:rFonts w:ascii="Times-Roman" w:hAnsi="Times-Roman" w:cs="Times-Roman"/>
          <w:sz w:val="24"/>
          <w:szCs w:val="24"/>
        </w:rPr>
        <w:t xml:space="preserve"> </w:t>
      </w:r>
      <w:r>
        <w:rPr>
          <w:rFonts w:ascii="Times-Roman" w:hAnsi="Times-Roman" w:cs="Times-Roman"/>
          <w:sz w:val="24"/>
          <w:szCs w:val="24"/>
        </w:rPr>
        <w:t xml:space="preserve">Fees will be reviewed for the beginning of each academic year and parents will be given notice and informed of any changes to the fees in writing. </w:t>
      </w:r>
    </w:p>
    <w:p w14:paraId="49A1CD75"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5F53D25A"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No refund will be given if a child fails to attend a session</w:t>
      </w:r>
      <w:r w:rsidR="00EB24B6">
        <w:rPr>
          <w:rFonts w:ascii="Times-Roman" w:hAnsi="Times-Roman" w:cs="Times-Roman"/>
          <w:sz w:val="24"/>
          <w:szCs w:val="24"/>
        </w:rPr>
        <w:t xml:space="preserve">. </w:t>
      </w:r>
      <w:r>
        <w:rPr>
          <w:rFonts w:ascii="Times-Roman" w:hAnsi="Times-Roman" w:cs="Times-Roman"/>
          <w:sz w:val="24"/>
          <w:szCs w:val="24"/>
        </w:rPr>
        <w:t xml:space="preserve">Booked sessions cancelled due to illness will be charged at the full rate and two </w:t>
      </w:r>
      <w:proofErr w:type="spellStart"/>
      <w:r>
        <w:rPr>
          <w:rFonts w:ascii="Times-Roman" w:hAnsi="Times-Roman" w:cs="Times-Roman"/>
          <w:sz w:val="24"/>
          <w:szCs w:val="24"/>
        </w:rPr>
        <w:t>weeks notice</w:t>
      </w:r>
      <w:proofErr w:type="spellEnd"/>
      <w:r w:rsidR="00AF3C11">
        <w:rPr>
          <w:rFonts w:ascii="Times-Roman" w:hAnsi="Times-Roman" w:cs="Times-Roman"/>
          <w:sz w:val="24"/>
          <w:szCs w:val="24"/>
        </w:rPr>
        <w:t xml:space="preserve"> in writing</w:t>
      </w:r>
      <w:r>
        <w:rPr>
          <w:rFonts w:ascii="Times-Roman" w:hAnsi="Times-Roman" w:cs="Times-Roman"/>
          <w:sz w:val="24"/>
          <w:szCs w:val="24"/>
        </w:rPr>
        <w:t xml:space="preserve"> is required for absence/cancellation.</w:t>
      </w:r>
    </w:p>
    <w:p w14:paraId="2DB9A029"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45421A17"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Whilst it may be possible to rearrange some sessions within your agreed intended usage pattern (</w:t>
      </w:r>
      <w:proofErr w:type="spellStart"/>
      <w:r>
        <w:rPr>
          <w:rFonts w:ascii="Times-Roman" w:hAnsi="Times-Roman" w:cs="Times-Roman"/>
          <w:sz w:val="24"/>
          <w:szCs w:val="24"/>
        </w:rPr>
        <w:t>i.e</w:t>
      </w:r>
      <w:proofErr w:type="spellEnd"/>
      <w:r>
        <w:rPr>
          <w:rFonts w:ascii="Times-Roman" w:hAnsi="Times-Roman" w:cs="Times-Roman"/>
          <w:sz w:val="24"/>
          <w:szCs w:val="24"/>
        </w:rPr>
        <w:t xml:space="preserve"> where you use the club on a Wednesday and Friday, it may be possible to swap to Monday and Thursday), again this can only be done if there are the free sessions to do so and agreed with the manager in advance.</w:t>
      </w:r>
      <w:r w:rsidR="00C34A6C">
        <w:rPr>
          <w:rFonts w:ascii="Times-Roman" w:hAnsi="Times-Roman" w:cs="Times-Roman"/>
          <w:sz w:val="24"/>
          <w:szCs w:val="24"/>
        </w:rPr>
        <w:t xml:space="preserve"> </w:t>
      </w:r>
    </w:p>
    <w:p w14:paraId="13EFABFD"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6CA5D542"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It will not be possible to turn up without pre booking.</w:t>
      </w:r>
      <w:r w:rsidR="00C34A6C">
        <w:rPr>
          <w:rFonts w:ascii="Times-Roman" w:hAnsi="Times-Roman" w:cs="Times-Roman"/>
          <w:sz w:val="24"/>
          <w:szCs w:val="24"/>
        </w:rPr>
        <w:t xml:space="preserve"> We do try and accommodate all children at short notice however</w:t>
      </w:r>
      <w:r>
        <w:rPr>
          <w:rFonts w:ascii="Times-Roman" w:hAnsi="Times-Roman" w:cs="Times-Roman"/>
          <w:sz w:val="24"/>
          <w:szCs w:val="24"/>
        </w:rPr>
        <w:t xml:space="preserve"> </w:t>
      </w:r>
      <w:r w:rsidR="00C34A6C">
        <w:rPr>
          <w:rFonts w:ascii="Times-Roman" w:hAnsi="Times-Roman" w:cs="Times-Roman"/>
          <w:sz w:val="24"/>
          <w:szCs w:val="24"/>
        </w:rPr>
        <w:t>c</w:t>
      </w:r>
      <w:r>
        <w:rPr>
          <w:rFonts w:ascii="Times-Roman" w:hAnsi="Times-Roman" w:cs="Times-Roman"/>
          <w:sz w:val="24"/>
          <w:szCs w:val="24"/>
        </w:rPr>
        <w:t xml:space="preserve">asual use does not allow us to plan staffing ratios and we </w:t>
      </w:r>
      <w:proofErr w:type="spellStart"/>
      <w:r>
        <w:rPr>
          <w:rFonts w:ascii="Times-Roman" w:hAnsi="Times-Roman" w:cs="Times-Roman"/>
          <w:sz w:val="24"/>
          <w:szCs w:val="24"/>
        </w:rPr>
        <w:t>can not</w:t>
      </w:r>
      <w:proofErr w:type="spellEnd"/>
      <w:r>
        <w:rPr>
          <w:rFonts w:ascii="Times-Roman" w:hAnsi="Times-Roman" w:cs="Times-Roman"/>
          <w:sz w:val="24"/>
          <w:szCs w:val="24"/>
        </w:rPr>
        <w:t xml:space="preserve"> operate above a certain staff ratio.</w:t>
      </w:r>
      <w:r w:rsidR="00C34A6C">
        <w:rPr>
          <w:rFonts w:ascii="Times-Roman" w:hAnsi="Times-Roman" w:cs="Times-Roman"/>
          <w:sz w:val="24"/>
          <w:szCs w:val="24"/>
        </w:rPr>
        <w:t xml:space="preserve"> </w:t>
      </w:r>
    </w:p>
    <w:p w14:paraId="30F348B4" w14:textId="77777777" w:rsidR="00C34A6C" w:rsidRDefault="00C34A6C">
      <w:pPr>
        <w:widowControl w:val="0"/>
        <w:autoSpaceDE w:val="0"/>
        <w:autoSpaceDN w:val="0"/>
        <w:adjustRightInd w:val="0"/>
        <w:spacing w:after="0" w:line="240" w:lineRule="auto"/>
        <w:ind w:right="-1"/>
        <w:rPr>
          <w:rFonts w:ascii="Times-Roman" w:hAnsi="Times-Roman" w:cs="Times-Roman"/>
          <w:sz w:val="24"/>
          <w:szCs w:val="24"/>
        </w:rPr>
      </w:pPr>
    </w:p>
    <w:p w14:paraId="0038E175" w14:textId="77777777" w:rsidR="00C34A6C" w:rsidRPr="00C34A6C" w:rsidRDefault="00C34A6C">
      <w:pPr>
        <w:widowControl w:val="0"/>
        <w:autoSpaceDE w:val="0"/>
        <w:autoSpaceDN w:val="0"/>
        <w:adjustRightInd w:val="0"/>
        <w:spacing w:after="0" w:line="240" w:lineRule="auto"/>
        <w:ind w:right="-1"/>
        <w:rPr>
          <w:rFonts w:ascii="Times-Roman" w:hAnsi="Times-Roman" w:cs="Times-Roman"/>
          <w:b/>
          <w:sz w:val="24"/>
          <w:szCs w:val="24"/>
        </w:rPr>
      </w:pPr>
      <w:r w:rsidRPr="00C34A6C">
        <w:rPr>
          <w:rFonts w:ascii="Times-Roman" w:hAnsi="Times-Roman" w:cs="Times-Roman"/>
          <w:b/>
          <w:sz w:val="24"/>
          <w:szCs w:val="24"/>
        </w:rPr>
        <w:t>Parents will be charged £1 per minute for any late collection</w:t>
      </w:r>
      <w:r w:rsidR="00FB46D3">
        <w:rPr>
          <w:rFonts w:ascii="Times-Roman" w:hAnsi="Times-Roman" w:cs="Times-Roman"/>
          <w:b/>
          <w:sz w:val="24"/>
          <w:szCs w:val="24"/>
        </w:rPr>
        <w:t xml:space="preserve">. </w:t>
      </w:r>
    </w:p>
    <w:p w14:paraId="212E0499"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7D7312CF" w14:textId="77777777" w:rsidR="00DC26CA" w:rsidRPr="00C34A6C" w:rsidRDefault="0018241E">
      <w:pPr>
        <w:widowControl w:val="0"/>
        <w:autoSpaceDE w:val="0"/>
        <w:autoSpaceDN w:val="0"/>
        <w:adjustRightInd w:val="0"/>
        <w:spacing w:after="0" w:line="240" w:lineRule="auto"/>
        <w:ind w:right="-1"/>
        <w:rPr>
          <w:rFonts w:ascii="Times-Roman" w:hAnsi="Times-Roman" w:cs="Times-Roman"/>
          <w:u w:val="single"/>
        </w:rPr>
      </w:pPr>
      <w:r w:rsidRPr="00C34A6C">
        <w:rPr>
          <w:rFonts w:ascii="Times-Roman" w:hAnsi="Times-Roman" w:cs="Times-Roman"/>
          <w:bCs/>
          <w:u w:val="single"/>
        </w:rPr>
        <w:t>Modes of payment</w:t>
      </w:r>
      <w:r w:rsidR="00DC26CA" w:rsidRPr="00C34A6C">
        <w:rPr>
          <w:rFonts w:ascii="Times-Roman" w:hAnsi="Times-Roman" w:cs="Times-Roman"/>
          <w:u w:val="single"/>
        </w:rPr>
        <w:t xml:space="preserve"> </w:t>
      </w:r>
      <w:r w:rsidRPr="00C34A6C">
        <w:rPr>
          <w:rFonts w:ascii="Times-Roman" w:hAnsi="Times-Roman" w:cs="Times-Roman"/>
          <w:u w:val="single"/>
        </w:rPr>
        <w:t>BACS payment</w:t>
      </w:r>
      <w:r w:rsidR="00DC26CA" w:rsidRPr="00C34A6C">
        <w:rPr>
          <w:rFonts w:ascii="Times-Roman" w:hAnsi="Times-Roman" w:cs="Times-Roman"/>
          <w:u w:val="single"/>
        </w:rPr>
        <w:t xml:space="preserve"> Account Name: </w:t>
      </w:r>
      <w:proofErr w:type="spellStart"/>
      <w:r w:rsidR="00DC26CA" w:rsidRPr="00C34A6C">
        <w:rPr>
          <w:rFonts w:ascii="Times-Roman" w:hAnsi="Times-Roman" w:cs="Times-Roman"/>
          <w:u w:val="single"/>
        </w:rPr>
        <w:t>Kidz</w:t>
      </w:r>
      <w:proofErr w:type="spellEnd"/>
      <w:r w:rsidR="00DC26CA" w:rsidRPr="00C34A6C">
        <w:rPr>
          <w:rFonts w:ascii="Times-Roman" w:hAnsi="Times-Roman" w:cs="Times-Roman"/>
          <w:u w:val="single"/>
        </w:rPr>
        <w:t xml:space="preserve"> Come First </w:t>
      </w:r>
    </w:p>
    <w:p w14:paraId="42A58463" w14:textId="77777777" w:rsidR="0018241E" w:rsidRPr="00C34A6C" w:rsidRDefault="00DC26CA">
      <w:pPr>
        <w:widowControl w:val="0"/>
        <w:autoSpaceDE w:val="0"/>
        <w:autoSpaceDN w:val="0"/>
        <w:adjustRightInd w:val="0"/>
        <w:spacing w:after="0" w:line="240" w:lineRule="auto"/>
        <w:ind w:right="-1"/>
        <w:rPr>
          <w:rFonts w:ascii="Times-Roman" w:hAnsi="Times-Roman" w:cs="Times-Roman"/>
          <w:u w:val="single"/>
        </w:rPr>
      </w:pPr>
      <w:r w:rsidRPr="00C34A6C">
        <w:rPr>
          <w:rFonts w:ascii="Times-Roman" w:hAnsi="Times-Roman" w:cs="Times-Roman"/>
          <w:u w:val="single"/>
        </w:rPr>
        <w:t xml:space="preserve">Sort Code 20-84-13 Account Number 23968316 </w:t>
      </w:r>
    </w:p>
    <w:p w14:paraId="62D4A719" w14:textId="77777777" w:rsidR="008C51AC" w:rsidRPr="00C34A6C" w:rsidRDefault="008C51AC">
      <w:pPr>
        <w:widowControl w:val="0"/>
        <w:autoSpaceDE w:val="0"/>
        <w:autoSpaceDN w:val="0"/>
        <w:adjustRightInd w:val="0"/>
        <w:spacing w:after="0" w:line="240" w:lineRule="auto"/>
        <w:ind w:right="-1"/>
        <w:rPr>
          <w:rFonts w:ascii="Times-Roman" w:hAnsi="Times-Roman" w:cs="Times-Roman"/>
          <w:u w:val="single"/>
        </w:rPr>
      </w:pPr>
      <w:r w:rsidRPr="00C34A6C">
        <w:rPr>
          <w:rFonts w:ascii="Times-Roman" w:hAnsi="Times-Roman" w:cs="Times-Roman"/>
          <w:u w:val="single"/>
        </w:rPr>
        <w:t>Reference – (Child’s first and last</w:t>
      </w:r>
      <w:r w:rsidR="00610CB8" w:rsidRPr="00C34A6C">
        <w:rPr>
          <w:rFonts w:ascii="Times-Roman" w:hAnsi="Times-Roman" w:cs="Times-Roman"/>
          <w:u w:val="single"/>
        </w:rPr>
        <w:t xml:space="preserve"> </w:t>
      </w:r>
      <w:proofErr w:type="gramStart"/>
      <w:r w:rsidR="00610CB8" w:rsidRPr="00C34A6C">
        <w:rPr>
          <w:rFonts w:ascii="Times-Roman" w:hAnsi="Times-Roman" w:cs="Times-Roman"/>
          <w:u w:val="single"/>
        </w:rPr>
        <w:t>name</w:t>
      </w:r>
      <w:r w:rsidR="006F5EDC" w:rsidRPr="00C34A6C">
        <w:rPr>
          <w:rFonts w:ascii="Times-Roman" w:hAnsi="Times-Roman" w:cs="Times-Roman"/>
          <w:u w:val="single"/>
        </w:rPr>
        <w:t xml:space="preserve"> </w:t>
      </w:r>
      <w:r w:rsidRPr="00C34A6C">
        <w:rPr>
          <w:rFonts w:ascii="Times-Roman" w:hAnsi="Times-Roman" w:cs="Times-Roman"/>
          <w:u w:val="single"/>
        </w:rPr>
        <w:t>)</w:t>
      </w:r>
      <w:proofErr w:type="gramEnd"/>
    </w:p>
    <w:p w14:paraId="131B61D2" w14:textId="77777777" w:rsidR="00B63181" w:rsidRPr="00C34A6C" w:rsidRDefault="00B63181">
      <w:pPr>
        <w:widowControl w:val="0"/>
        <w:autoSpaceDE w:val="0"/>
        <w:autoSpaceDN w:val="0"/>
        <w:adjustRightInd w:val="0"/>
        <w:spacing w:after="0" w:line="240" w:lineRule="auto"/>
        <w:ind w:right="-1"/>
        <w:rPr>
          <w:rFonts w:ascii="Times-Roman" w:hAnsi="Times-Roman" w:cs="Times-Roman"/>
          <w:u w:val="single"/>
        </w:rPr>
      </w:pPr>
      <w:r w:rsidRPr="00C34A6C">
        <w:rPr>
          <w:rFonts w:ascii="Times-Roman" w:hAnsi="Times-Roman" w:cs="Times-Roman"/>
          <w:u w:val="single"/>
        </w:rPr>
        <w:t xml:space="preserve">Childcare Vouchers – Eden Red &amp; </w:t>
      </w:r>
      <w:proofErr w:type="spellStart"/>
      <w:r w:rsidRPr="00C34A6C">
        <w:rPr>
          <w:rFonts w:ascii="Times-Roman" w:hAnsi="Times-Roman" w:cs="Times-Roman"/>
          <w:u w:val="single"/>
        </w:rPr>
        <w:t>Fi</w:t>
      </w:r>
      <w:r w:rsidR="006D39C7" w:rsidRPr="00C34A6C">
        <w:rPr>
          <w:rFonts w:ascii="Times-Roman" w:hAnsi="Times-Roman" w:cs="Times-Roman"/>
          <w:u w:val="single"/>
        </w:rPr>
        <w:t>deliti</w:t>
      </w:r>
      <w:proofErr w:type="spellEnd"/>
      <w:r w:rsidR="006D39C7" w:rsidRPr="00C34A6C">
        <w:rPr>
          <w:rFonts w:ascii="Times-Roman" w:hAnsi="Times-Roman" w:cs="Times-Roman"/>
          <w:u w:val="single"/>
        </w:rPr>
        <w:t xml:space="preserve"> </w:t>
      </w:r>
    </w:p>
    <w:p w14:paraId="1C8472CF" w14:textId="77777777" w:rsidR="00AF3C11" w:rsidRPr="00C34A6C" w:rsidRDefault="00AF3C11">
      <w:pPr>
        <w:widowControl w:val="0"/>
        <w:autoSpaceDE w:val="0"/>
        <w:autoSpaceDN w:val="0"/>
        <w:adjustRightInd w:val="0"/>
        <w:spacing w:after="0" w:line="240" w:lineRule="auto"/>
        <w:ind w:right="-1"/>
        <w:rPr>
          <w:rFonts w:ascii="Times-Roman" w:hAnsi="Times-Roman" w:cs="Times-Roman"/>
          <w:u w:val="single"/>
        </w:rPr>
      </w:pPr>
    </w:p>
    <w:p w14:paraId="2035278C" w14:textId="77777777" w:rsidR="00AF3C11" w:rsidRPr="00C34A6C" w:rsidRDefault="00AF3C11">
      <w:pPr>
        <w:widowControl w:val="0"/>
        <w:autoSpaceDE w:val="0"/>
        <w:autoSpaceDN w:val="0"/>
        <w:adjustRightInd w:val="0"/>
        <w:spacing w:after="0" w:line="240" w:lineRule="auto"/>
        <w:ind w:right="-1"/>
        <w:rPr>
          <w:rFonts w:ascii="Times-Roman" w:hAnsi="Times-Roman" w:cs="Times-Roman"/>
          <w:u w:val="single"/>
        </w:rPr>
      </w:pPr>
      <w:r w:rsidRPr="00C34A6C">
        <w:rPr>
          <w:rFonts w:ascii="Times-Roman" w:hAnsi="Times-Roman" w:cs="Times-Roman"/>
          <w:u w:val="single"/>
        </w:rPr>
        <w:t>Ofsted Registration Number: 499615</w:t>
      </w:r>
    </w:p>
    <w:p w14:paraId="323AF01D" w14:textId="77777777" w:rsidR="0018241E" w:rsidRDefault="0018241E">
      <w:pPr>
        <w:widowControl w:val="0"/>
        <w:autoSpaceDE w:val="0"/>
        <w:autoSpaceDN w:val="0"/>
        <w:adjustRightInd w:val="0"/>
        <w:spacing w:after="0" w:line="240" w:lineRule="auto"/>
        <w:ind w:left="1440" w:right="-1" w:firstLine="720"/>
        <w:rPr>
          <w:rFonts w:ascii="Times-Roman" w:hAnsi="Times-Roman" w:cs="Times-Roman"/>
          <w:b/>
          <w:bCs/>
          <w:sz w:val="24"/>
          <w:szCs w:val="24"/>
        </w:rPr>
      </w:pPr>
    </w:p>
    <w:p w14:paraId="1A1A629A" w14:textId="77777777" w:rsidR="00DC26CA" w:rsidRDefault="00DC26CA" w:rsidP="004E70F1">
      <w:pPr>
        <w:widowControl w:val="0"/>
        <w:autoSpaceDE w:val="0"/>
        <w:autoSpaceDN w:val="0"/>
        <w:adjustRightInd w:val="0"/>
        <w:spacing w:after="0" w:line="240" w:lineRule="auto"/>
        <w:ind w:left="1440" w:right="-1" w:firstLine="720"/>
        <w:rPr>
          <w:rFonts w:ascii="Times-Roman" w:hAnsi="Times-Roman" w:cs="Times-Roman"/>
          <w:b/>
          <w:bCs/>
          <w:sz w:val="24"/>
          <w:szCs w:val="24"/>
        </w:rPr>
      </w:pPr>
    </w:p>
    <w:p w14:paraId="00321CD1" w14:textId="77777777" w:rsidR="0018241E" w:rsidRDefault="0018241E" w:rsidP="00E833BF">
      <w:pPr>
        <w:widowControl w:val="0"/>
        <w:autoSpaceDE w:val="0"/>
        <w:autoSpaceDN w:val="0"/>
        <w:adjustRightInd w:val="0"/>
        <w:spacing w:after="0" w:line="240" w:lineRule="auto"/>
        <w:ind w:right="-1"/>
        <w:jc w:val="center"/>
        <w:rPr>
          <w:rFonts w:ascii="Times-Roman" w:hAnsi="Times-Roman" w:cs="Times-Roman"/>
          <w:sz w:val="20"/>
          <w:szCs w:val="20"/>
        </w:rPr>
      </w:pPr>
      <w:r>
        <w:rPr>
          <w:rFonts w:ascii="Times-Roman" w:hAnsi="Times-Roman" w:cs="Times-Roman"/>
          <w:b/>
          <w:bCs/>
          <w:sz w:val="24"/>
          <w:szCs w:val="24"/>
        </w:rPr>
        <w:t>Kids Come First After School Club</w:t>
      </w:r>
    </w:p>
    <w:p w14:paraId="1D882D5C" w14:textId="58CDAFCA" w:rsidR="0018241E" w:rsidRDefault="0018241E" w:rsidP="00E833BF">
      <w:pPr>
        <w:widowControl w:val="0"/>
        <w:autoSpaceDE w:val="0"/>
        <w:autoSpaceDN w:val="0"/>
        <w:adjustRightInd w:val="0"/>
        <w:spacing w:after="0" w:line="240" w:lineRule="auto"/>
        <w:ind w:right="-1"/>
        <w:jc w:val="center"/>
        <w:rPr>
          <w:rFonts w:ascii="Times-Roman" w:hAnsi="Times-Roman" w:cs="Times-Roman"/>
          <w:b/>
          <w:bCs/>
          <w:sz w:val="24"/>
          <w:szCs w:val="24"/>
        </w:rPr>
      </w:pPr>
      <w:r>
        <w:rPr>
          <w:rFonts w:ascii="Times-Roman" w:hAnsi="Times-Roman" w:cs="Times-Roman"/>
          <w:b/>
          <w:bCs/>
          <w:sz w:val="24"/>
          <w:szCs w:val="24"/>
        </w:rPr>
        <w:t>Statement of Procedure for Child Protection</w:t>
      </w:r>
    </w:p>
    <w:p w14:paraId="0C40D514" w14:textId="77777777"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14:paraId="2E3B1A09"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It is important that you are made aware of the procedures for child protection.</w:t>
      </w:r>
    </w:p>
    <w:p w14:paraId="2C62A6D5"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5FA711DE"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The club has a policy that clearly sets out the procedures for reporting and dealing with allegations of abuse and neglect.  Contact details for the local authority child protection and other relevant outside agencies are recorded in the policy.</w:t>
      </w:r>
    </w:p>
    <w:p w14:paraId="27655F58"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770789CF"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 xml:space="preserve">The manager Natalie Johnson is designated to deal with and record any allegations or concerns and will be the named contact for the local authority and Ofsted. </w:t>
      </w:r>
    </w:p>
    <w:p w14:paraId="773EB80B"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3C2762ED"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 xml:space="preserve">It is important that any suspicions, indications, allegations of abuse or neglect are recorded immediately. An incident form can be used for this purpose. </w:t>
      </w:r>
    </w:p>
    <w:p w14:paraId="4E0AEB59"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 xml:space="preserve">It is important that staff and parents/carers keep registers and records of authorised collectors up to date, as this can be a useful indication of whether a child was in the care of the club or not on any day in question. </w:t>
      </w:r>
    </w:p>
    <w:p w14:paraId="13F39997"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0357EAAF" w14:textId="77777777" w:rsidR="00EB24B6" w:rsidRDefault="00EB24B6">
      <w:pPr>
        <w:widowControl w:val="0"/>
        <w:autoSpaceDE w:val="0"/>
        <w:autoSpaceDN w:val="0"/>
        <w:adjustRightInd w:val="0"/>
        <w:spacing w:after="0" w:line="240" w:lineRule="auto"/>
        <w:ind w:left="720" w:right="-1" w:firstLine="720"/>
        <w:rPr>
          <w:rFonts w:ascii="Times-Roman" w:hAnsi="Times-Roman" w:cs="Times-Roman"/>
          <w:b/>
          <w:bCs/>
          <w:sz w:val="24"/>
          <w:szCs w:val="24"/>
        </w:rPr>
      </w:pPr>
    </w:p>
    <w:p w14:paraId="5ED2F139" w14:textId="77777777" w:rsidR="00EB24B6" w:rsidRDefault="00EB24B6">
      <w:pPr>
        <w:widowControl w:val="0"/>
        <w:autoSpaceDE w:val="0"/>
        <w:autoSpaceDN w:val="0"/>
        <w:adjustRightInd w:val="0"/>
        <w:spacing w:after="0" w:line="240" w:lineRule="auto"/>
        <w:ind w:left="720" w:right="-1" w:firstLine="720"/>
        <w:rPr>
          <w:rFonts w:ascii="Times-Roman" w:hAnsi="Times-Roman" w:cs="Times-Roman"/>
          <w:b/>
          <w:bCs/>
          <w:sz w:val="24"/>
          <w:szCs w:val="24"/>
        </w:rPr>
      </w:pPr>
    </w:p>
    <w:p w14:paraId="5D7CF3A4" w14:textId="77777777" w:rsidR="00EB24B6" w:rsidRDefault="00EB24B6">
      <w:pPr>
        <w:widowControl w:val="0"/>
        <w:autoSpaceDE w:val="0"/>
        <w:autoSpaceDN w:val="0"/>
        <w:adjustRightInd w:val="0"/>
        <w:spacing w:after="0" w:line="240" w:lineRule="auto"/>
        <w:ind w:left="720" w:right="-1" w:firstLine="720"/>
        <w:rPr>
          <w:rFonts w:ascii="Times-Roman" w:hAnsi="Times-Roman" w:cs="Times-Roman"/>
          <w:b/>
          <w:bCs/>
          <w:sz w:val="24"/>
          <w:szCs w:val="24"/>
        </w:rPr>
      </w:pPr>
    </w:p>
    <w:p w14:paraId="1D9BD5EA" w14:textId="77777777" w:rsidR="00EB24B6" w:rsidRDefault="00EB24B6">
      <w:pPr>
        <w:widowControl w:val="0"/>
        <w:autoSpaceDE w:val="0"/>
        <w:autoSpaceDN w:val="0"/>
        <w:adjustRightInd w:val="0"/>
        <w:spacing w:after="0" w:line="240" w:lineRule="auto"/>
        <w:ind w:left="720" w:right="-1" w:firstLine="720"/>
        <w:rPr>
          <w:rFonts w:ascii="Times-Roman" w:hAnsi="Times-Roman" w:cs="Times-Roman"/>
          <w:b/>
          <w:bCs/>
          <w:sz w:val="24"/>
          <w:szCs w:val="24"/>
        </w:rPr>
      </w:pPr>
    </w:p>
    <w:p w14:paraId="7E6A24BB" w14:textId="77777777" w:rsidR="00EB24B6" w:rsidRDefault="00EB24B6">
      <w:pPr>
        <w:widowControl w:val="0"/>
        <w:autoSpaceDE w:val="0"/>
        <w:autoSpaceDN w:val="0"/>
        <w:adjustRightInd w:val="0"/>
        <w:spacing w:after="0" w:line="240" w:lineRule="auto"/>
        <w:ind w:left="720" w:right="-1" w:firstLine="720"/>
        <w:rPr>
          <w:rFonts w:ascii="Times-Roman" w:hAnsi="Times-Roman" w:cs="Times-Roman"/>
          <w:b/>
          <w:bCs/>
          <w:sz w:val="24"/>
          <w:szCs w:val="24"/>
        </w:rPr>
      </w:pPr>
    </w:p>
    <w:p w14:paraId="49101903" w14:textId="77777777" w:rsidR="00EB24B6" w:rsidRDefault="00EB24B6">
      <w:pPr>
        <w:widowControl w:val="0"/>
        <w:autoSpaceDE w:val="0"/>
        <w:autoSpaceDN w:val="0"/>
        <w:adjustRightInd w:val="0"/>
        <w:spacing w:after="0" w:line="240" w:lineRule="auto"/>
        <w:ind w:left="720" w:right="-1" w:firstLine="720"/>
        <w:rPr>
          <w:rFonts w:ascii="Times-Roman" w:hAnsi="Times-Roman" w:cs="Times-Roman"/>
          <w:b/>
          <w:bCs/>
          <w:sz w:val="24"/>
          <w:szCs w:val="24"/>
        </w:rPr>
      </w:pPr>
    </w:p>
    <w:p w14:paraId="099C6455" w14:textId="77777777" w:rsidR="00EB24B6" w:rsidRDefault="00EB24B6">
      <w:pPr>
        <w:widowControl w:val="0"/>
        <w:autoSpaceDE w:val="0"/>
        <w:autoSpaceDN w:val="0"/>
        <w:adjustRightInd w:val="0"/>
        <w:spacing w:after="0" w:line="240" w:lineRule="auto"/>
        <w:ind w:left="720" w:right="-1" w:firstLine="720"/>
        <w:rPr>
          <w:rFonts w:ascii="Times-Roman" w:hAnsi="Times-Roman" w:cs="Times-Roman"/>
          <w:b/>
          <w:bCs/>
          <w:sz w:val="24"/>
          <w:szCs w:val="24"/>
        </w:rPr>
      </w:pPr>
    </w:p>
    <w:p w14:paraId="4FC1B4FE" w14:textId="77777777" w:rsidR="00EB24B6" w:rsidRDefault="00EB24B6">
      <w:pPr>
        <w:widowControl w:val="0"/>
        <w:autoSpaceDE w:val="0"/>
        <w:autoSpaceDN w:val="0"/>
        <w:adjustRightInd w:val="0"/>
        <w:spacing w:after="0" w:line="240" w:lineRule="auto"/>
        <w:ind w:left="720" w:right="-1" w:firstLine="720"/>
        <w:rPr>
          <w:rFonts w:ascii="Times-Roman" w:hAnsi="Times-Roman" w:cs="Times-Roman"/>
          <w:b/>
          <w:bCs/>
          <w:sz w:val="24"/>
          <w:szCs w:val="24"/>
        </w:rPr>
      </w:pPr>
    </w:p>
    <w:p w14:paraId="5549633E" w14:textId="77777777" w:rsidR="00EB24B6" w:rsidRDefault="00EB24B6">
      <w:pPr>
        <w:widowControl w:val="0"/>
        <w:autoSpaceDE w:val="0"/>
        <w:autoSpaceDN w:val="0"/>
        <w:adjustRightInd w:val="0"/>
        <w:spacing w:after="0" w:line="240" w:lineRule="auto"/>
        <w:ind w:left="720" w:right="-1" w:firstLine="720"/>
        <w:rPr>
          <w:rFonts w:ascii="Times-Roman" w:hAnsi="Times-Roman" w:cs="Times-Roman"/>
          <w:b/>
          <w:bCs/>
          <w:sz w:val="24"/>
          <w:szCs w:val="24"/>
        </w:rPr>
      </w:pPr>
    </w:p>
    <w:p w14:paraId="7B711BBC" w14:textId="77777777" w:rsidR="00EB24B6" w:rsidRDefault="00EB24B6">
      <w:pPr>
        <w:widowControl w:val="0"/>
        <w:autoSpaceDE w:val="0"/>
        <w:autoSpaceDN w:val="0"/>
        <w:adjustRightInd w:val="0"/>
        <w:spacing w:after="0" w:line="240" w:lineRule="auto"/>
        <w:ind w:left="720" w:right="-1" w:firstLine="720"/>
        <w:rPr>
          <w:rFonts w:ascii="Times-Roman" w:hAnsi="Times-Roman" w:cs="Times-Roman"/>
          <w:b/>
          <w:bCs/>
          <w:sz w:val="24"/>
          <w:szCs w:val="24"/>
        </w:rPr>
      </w:pPr>
    </w:p>
    <w:p w14:paraId="3D41EFD0" w14:textId="77777777" w:rsidR="00EB24B6" w:rsidRDefault="00EB24B6">
      <w:pPr>
        <w:widowControl w:val="0"/>
        <w:autoSpaceDE w:val="0"/>
        <w:autoSpaceDN w:val="0"/>
        <w:adjustRightInd w:val="0"/>
        <w:spacing w:after="0" w:line="240" w:lineRule="auto"/>
        <w:ind w:left="720" w:right="-1" w:firstLine="720"/>
        <w:rPr>
          <w:rFonts w:ascii="Times-Roman" w:hAnsi="Times-Roman" w:cs="Times-Roman"/>
          <w:b/>
          <w:bCs/>
          <w:sz w:val="24"/>
          <w:szCs w:val="24"/>
        </w:rPr>
      </w:pPr>
    </w:p>
    <w:p w14:paraId="2599C36C" w14:textId="77777777" w:rsidR="00EB24B6" w:rsidRDefault="00EB24B6">
      <w:pPr>
        <w:widowControl w:val="0"/>
        <w:autoSpaceDE w:val="0"/>
        <w:autoSpaceDN w:val="0"/>
        <w:adjustRightInd w:val="0"/>
        <w:spacing w:after="0" w:line="240" w:lineRule="auto"/>
        <w:ind w:left="720" w:right="-1" w:firstLine="720"/>
        <w:rPr>
          <w:rFonts w:ascii="Times-Roman" w:hAnsi="Times-Roman" w:cs="Times-Roman"/>
          <w:b/>
          <w:bCs/>
          <w:sz w:val="24"/>
          <w:szCs w:val="24"/>
        </w:rPr>
      </w:pPr>
    </w:p>
    <w:p w14:paraId="16EADD4E" w14:textId="77777777" w:rsidR="00EB24B6" w:rsidRDefault="00EB24B6">
      <w:pPr>
        <w:widowControl w:val="0"/>
        <w:autoSpaceDE w:val="0"/>
        <w:autoSpaceDN w:val="0"/>
        <w:adjustRightInd w:val="0"/>
        <w:spacing w:after="0" w:line="240" w:lineRule="auto"/>
        <w:ind w:left="720" w:right="-1" w:firstLine="720"/>
        <w:rPr>
          <w:rFonts w:ascii="Times-Roman" w:hAnsi="Times-Roman" w:cs="Times-Roman"/>
          <w:b/>
          <w:bCs/>
          <w:sz w:val="24"/>
          <w:szCs w:val="24"/>
        </w:rPr>
      </w:pPr>
    </w:p>
    <w:p w14:paraId="4B38AF5C" w14:textId="77777777" w:rsidR="00EB24B6" w:rsidRDefault="00EB24B6">
      <w:pPr>
        <w:widowControl w:val="0"/>
        <w:autoSpaceDE w:val="0"/>
        <w:autoSpaceDN w:val="0"/>
        <w:adjustRightInd w:val="0"/>
        <w:spacing w:after="0" w:line="240" w:lineRule="auto"/>
        <w:ind w:left="720" w:right="-1" w:firstLine="720"/>
        <w:rPr>
          <w:rFonts w:ascii="Times-Roman" w:hAnsi="Times-Roman" w:cs="Times-Roman"/>
          <w:b/>
          <w:bCs/>
          <w:sz w:val="24"/>
          <w:szCs w:val="24"/>
        </w:rPr>
      </w:pPr>
    </w:p>
    <w:p w14:paraId="58AC34D6" w14:textId="77777777" w:rsidR="00EB24B6" w:rsidRDefault="00EB24B6">
      <w:pPr>
        <w:widowControl w:val="0"/>
        <w:autoSpaceDE w:val="0"/>
        <w:autoSpaceDN w:val="0"/>
        <w:adjustRightInd w:val="0"/>
        <w:spacing w:after="0" w:line="240" w:lineRule="auto"/>
        <w:ind w:left="720" w:right="-1" w:firstLine="720"/>
        <w:rPr>
          <w:rFonts w:ascii="Times-Roman" w:hAnsi="Times-Roman" w:cs="Times-Roman"/>
          <w:b/>
          <w:bCs/>
          <w:sz w:val="24"/>
          <w:szCs w:val="24"/>
        </w:rPr>
      </w:pPr>
    </w:p>
    <w:p w14:paraId="6173DC78" w14:textId="77777777" w:rsidR="00EB24B6" w:rsidRDefault="00EB24B6">
      <w:pPr>
        <w:widowControl w:val="0"/>
        <w:autoSpaceDE w:val="0"/>
        <w:autoSpaceDN w:val="0"/>
        <w:adjustRightInd w:val="0"/>
        <w:spacing w:after="0" w:line="240" w:lineRule="auto"/>
        <w:ind w:left="720" w:right="-1" w:firstLine="720"/>
        <w:rPr>
          <w:rFonts w:ascii="Times-Roman" w:hAnsi="Times-Roman" w:cs="Times-Roman"/>
          <w:b/>
          <w:bCs/>
          <w:sz w:val="24"/>
          <w:szCs w:val="24"/>
        </w:rPr>
      </w:pPr>
    </w:p>
    <w:p w14:paraId="34DDC28F" w14:textId="77777777" w:rsidR="00EB24B6" w:rsidRDefault="00EB24B6">
      <w:pPr>
        <w:widowControl w:val="0"/>
        <w:autoSpaceDE w:val="0"/>
        <w:autoSpaceDN w:val="0"/>
        <w:adjustRightInd w:val="0"/>
        <w:spacing w:after="0" w:line="240" w:lineRule="auto"/>
        <w:ind w:left="720" w:right="-1" w:firstLine="720"/>
        <w:rPr>
          <w:rFonts w:ascii="Times-Roman" w:hAnsi="Times-Roman" w:cs="Times-Roman"/>
          <w:b/>
          <w:bCs/>
          <w:sz w:val="24"/>
          <w:szCs w:val="24"/>
        </w:rPr>
      </w:pPr>
    </w:p>
    <w:p w14:paraId="3A7DAF0F" w14:textId="77777777" w:rsidR="00EB24B6" w:rsidRDefault="00EB24B6">
      <w:pPr>
        <w:widowControl w:val="0"/>
        <w:autoSpaceDE w:val="0"/>
        <w:autoSpaceDN w:val="0"/>
        <w:adjustRightInd w:val="0"/>
        <w:spacing w:after="0" w:line="240" w:lineRule="auto"/>
        <w:ind w:left="720" w:right="-1" w:firstLine="720"/>
        <w:rPr>
          <w:rFonts w:ascii="Times-Roman" w:hAnsi="Times-Roman" w:cs="Times-Roman"/>
          <w:b/>
          <w:bCs/>
          <w:sz w:val="24"/>
          <w:szCs w:val="24"/>
        </w:rPr>
      </w:pPr>
    </w:p>
    <w:p w14:paraId="02B19464" w14:textId="77777777" w:rsidR="00EB24B6" w:rsidRDefault="00EB24B6">
      <w:pPr>
        <w:widowControl w:val="0"/>
        <w:autoSpaceDE w:val="0"/>
        <w:autoSpaceDN w:val="0"/>
        <w:adjustRightInd w:val="0"/>
        <w:spacing w:after="0" w:line="240" w:lineRule="auto"/>
        <w:ind w:left="720" w:right="-1" w:firstLine="720"/>
        <w:rPr>
          <w:rFonts w:ascii="Times-Roman" w:hAnsi="Times-Roman" w:cs="Times-Roman"/>
          <w:b/>
          <w:bCs/>
          <w:sz w:val="24"/>
          <w:szCs w:val="24"/>
        </w:rPr>
      </w:pPr>
    </w:p>
    <w:p w14:paraId="71966DCF" w14:textId="77777777" w:rsidR="00EB24B6" w:rsidRDefault="00EB24B6">
      <w:pPr>
        <w:widowControl w:val="0"/>
        <w:autoSpaceDE w:val="0"/>
        <w:autoSpaceDN w:val="0"/>
        <w:adjustRightInd w:val="0"/>
        <w:spacing w:after="0" w:line="240" w:lineRule="auto"/>
        <w:ind w:left="720" w:right="-1" w:firstLine="720"/>
        <w:rPr>
          <w:rFonts w:ascii="Times-Roman" w:hAnsi="Times-Roman" w:cs="Times-Roman"/>
          <w:b/>
          <w:bCs/>
          <w:sz w:val="24"/>
          <w:szCs w:val="24"/>
        </w:rPr>
      </w:pPr>
    </w:p>
    <w:p w14:paraId="32FF81DB" w14:textId="77777777" w:rsidR="00EB24B6" w:rsidRDefault="00EB24B6">
      <w:pPr>
        <w:widowControl w:val="0"/>
        <w:autoSpaceDE w:val="0"/>
        <w:autoSpaceDN w:val="0"/>
        <w:adjustRightInd w:val="0"/>
        <w:spacing w:after="0" w:line="240" w:lineRule="auto"/>
        <w:ind w:left="720" w:right="-1" w:firstLine="720"/>
        <w:rPr>
          <w:rFonts w:ascii="Times-Roman" w:hAnsi="Times-Roman" w:cs="Times-Roman"/>
          <w:b/>
          <w:bCs/>
          <w:sz w:val="24"/>
          <w:szCs w:val="24"/>
        </w:rPr>
      </w:pPr>
    </w:p>
    <w:p w14:paraId="137CE5F7" w14:textId="77777777" w:rsidR="00712F3D" w:rsidRDefault="00712F3D" w:rsidP="00256B1F">
      <w:pPr>
        <w:widowControl w:val="0"/>
        <w:autoSpaceDE w:val="0"/>
        <w:autoSpaceDN w:val="0"/>
        <w:adjustRightInd w:val="0"/>
        <w:spacing w:after="0" w:line="240" w:lineRule="auto"/>
        <w:ind w:left="720" w:right="-1" w:firstLine="720"/>
        <w:rPr>
          <w:rFonts w:ascii="Times-Roman" w:hAnsi="Times-Roman" w:cs="Times-Roman"/>
          <w:b/>
          <w:bCs/>
          <w:sz w:val="24"/>
          <w:szCs w:val="24"/>
        </w:rPr>
      </w:pPr>
    </w:p>
    <w:p w14:paraId="3AE205C1" w14:textId="77777777" w:rsidR="00712F3D" w:rsidRDefault="00712F3D" w:rsidP="00256B1F">
      <w:pPr>
        <w:widowControl w:val="0"/>
        <w:autoSpaceDE w:val="0"/>
        <w:autoSpaceDN w:val="0"/>
        <w:adjustRightInd w:val="0"/>
        <w:spacing w:after="0" w:line="240" w:lineRule="auto"/>
        <w:ind w:left="720" w:right="-1" w:firstLine="720"/>
        <w:rPr>
          <w:rFonts w:ascii="Times-Roman" w:hAnsi="Times-Roman" w:cs="Times-Roman"/>
          <w:b/>
          <w:bCs/>
          <w:sz w:val="24"/>
          <w:szCs w:val="24"/>
        </w:rPr>
      </w:pPr>
    </w:p>
    <w:p w14:paraId="7EFCB4BE" w14:textId="77777777" w:rsidR="00712F3D" w:rsidRDefault="00712F3D" w:rsidP="00256B1F">
      <w:pPr>
        <w:widowControl w:val="0"/>
        <w:autoSpaceDE w:val="0"/>
        <w:autoSpaceDN w:val="0"/>
        <w:adjustRightInd w:val="0"/>
        <w:spacing w:after="0" w:line="240" w:lineRule="auto"/>
        <w:ind w:left="720" w:right="-1" w:firstLine="720"/>
        <w:rPr>
          <w:rFonts w:ascii="Times-Roman" w:hAnsi="Times-Roman" w:cs="Times-Roman"/>
          <w:b/>
          <w:bCs/>
          <w:sz w:val="24"/>
          <w:szCs w:val="24"/>
        </w:rPr>
      </w:pPr>
    </w:p>
    <w:p w14:paraId="62073CEE" w14:textId="77777777" w:rsidR="00E833BF" w:rsidRDefault="00E833BF" w:rsidP="00712F3D">
      <w:pPr>
        <w:widowControl w:val="0"/>
        <w:autoSpaceDE w:val="0"/>
        <w:autoSpaceDN w:val="0"/>
        <w:adjustRightInd w:val="0"/>
        <w:spacing w:after="0" w:line="240" w:lineRule="auto"/>
        <w:ind w:left="1440" w:right="-1" w:firstLine="720"/>
        <w:rPr>
          <w:rFonts w:ascii="Times-Roman" w:hAnsi="Times-Roman" w:cs="Times-Roman"/>
          <w:b/>
          <w:bCs/>
          <w:sz w:val="24"/>
          <w:szCs w:val="24"/>
        </w:rPr>
      </w:pPr>
    </w:p>
    <w:p w14:paraId="4757F173" w14:textId="77777777" w:rsidR="00E833BF" w:rsidRDefault="00E833BF" w:rsidP="00712F3D">
      <w:pPr>
        <w:widowControl w:val="0"/>
        <w:autoSpaceDE w:val="0"/>
        <w:autoSpaceDN w:val="0"/>
        <w:adjustRightInd w:val="0"/>
        <w:spacing w:after="0" w:line="240" w:lineRule="auto"/>
        <w:ind w:left="1440" w:right="-1" w:firstLine="720"/>
        <w:rPr>
          <w:rFonts w:ascii="Times-Roman" w:hAnsi="Times-Roman" w:cs="Times-Roman"/>
          <w:b/>
          <w:bCs/>
          <w:sz w:val="24"/>
          <w:szCs w:val="24"/>
        </w:rPr>
      </w:pPr>
    </w:p>
    <w:p w14:paraId="2A23F05A" w14:textId="77777777" w:rsidR="00E833BF" w:rsidRDefault="00E833BF" w:rsidP="00712F3D">
      <w:pPr>
        <w:widowControl w:val="0"/>
        <w:autoSpaceDE w:val="0"/>
        <w:autoSpaceDN w:val="0"/>
        <w:adjustRightInd w:val="0"/>
        <w:spacing w:after="0" w:line="240" w:lineRule="auto"/>
        <w:ind w:left="1440" w:right="-1" w:firstLine="720"/>
        <w:rPr>
          <w:rFonts w:ascii="Times-Roman" w:hAnsi="Times-Roman" w:cs="Times-Roman"/>
          <w:b/>
          <w:bCs/>
          <w:sz w:val="24"/>
          <w:szCs w:val="24"/>
        </w:rPr>
      </w:pPr>
    </w:p>
    <w:p w14:paraId="0F258F72" w14:textId="13D69522" w:rsidR="0018241E" w:rsidRDefault="0018241E" w:rsidP="00712F3D">
      <w:pPr>
        <w:widowControl w:val="0"/>
        <w:autoSpaceDE w:val="0"/>
        <w:autoSpaceDN w:val="0"/>
        <w:adjustRightInd w:val="0"/>
        <w:spacing w:after="0" w:line="240" w:lineRule="auto"/>
        <w:ind w:left="1440" w:right="-1" w:firstLine="720"/>
        <w:rPr>
          <w:rFonts w:ascii="Times-Roman" w:hAnsi="Times-Roman" w:cs="Times-Roman"/>
          <w:sz w:val="24"/>
          <w:szCs w:val="24"/>
        </w:rPr>
      </w:pPr>
      <w:proofErr w:type="spellStart"/>
      <w:r>
        <w:rPr>
          <w:rFonts w:ascii="Times-Roman" w:hAnsi="Times-Roman" w:cs="Times-Roman"/>
          <w:b/>
          <w:bCs/>
          <w:sz w:val="24"/>
          <w:szCs w:val="24"/>
        </w:rPr>
        <w:lastRenderedPageBreak/>
        <w:t>Kidz</w:t>
      </w:r>
      <w:proofErr w:type="spellEnd"/>
      <w:r>
        <w:rPr>
          <w:rFonts w:ascii="Times-Roman" w:hAnsi="Times-Roman" w:cs="Times-Roman"/>
          <w:b/>
          <w:bCs/>
          <w:sz w:val="24"/>
          <w:szCs w:val="24"/>
        </w:rPr>
        <w:t xml:space="preserve"> Come First After School Club</w:t>
      </w:r>
    </w:p>
    <w:p w14:paraId="2EFCB692" w14:textId="77777777" w:rsidR="0018241E" w:rsidRDefault="0018241E">
      <w:pPr>
        <w:widowControl w:val="0"/>
        <w:autoSpaceDE w:val="0"/>
        <w:autoSpaceDN w:val="0"/>
        <w:adjustRightInd w:val="0"/>
        <w:spacing w:after="0" w:line="240" w:lineRule="auto"/>
        <w:ind w:right="-1"/>
        <w:jc w:val="center"/>
        <w:rPr>
          <w:rFonts w:ascii="Times-Roman" w:hAnsi="Times-Roman" w:cs="Times-Roman"/>
          <w:sz w:val="24"/>
          <w:szCs w:val="24"/>
        </w:rPr>
      </w:pPr>
    </w:p>
    <w:p w14:paraId="2FF4D4AF" w14:textId="77777777"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r>
        <w:rPr>
          <w:rFonts w:ascii="Times-Roman" w:hAnsi="Times-Roman" w:cs="Times-Roman"/>
          <w:b/>
          <w:bCs/>
          <w:sz w:val="24"/>
          <w:szCs w:val="24"/>
        </w:rPr>
        <w:t>Parent/Carer Permission for Administering Emergency Treatment</w:t>
      </w:r>
    </w:p>
    <w:p w14:paraId="5E9008A7" w14:textId="77777777"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14:paraId="56A8C8A8"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 xml:space="preserve">For staff to ensure your child receives the best and most appropriate care, attention and treatment should there be an emergency in the provision, you need to complete, sign and date the declaration below. </w:t>
      </w:r>
    </w:p>
    <w:p w14:paraId="2426B4A4"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7BECC8B9"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To be completed by Parent/Carer</w:t>
      </w:r>
    </w:p>
    <w:p w14:paraId="45DD568B"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 xml:space="preserve">Full Name of child </w:t>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t>.................................................... D/O/B..........</w:t>
      </w:r>
    </w:p>
    <w:p w14:paraId="574DFDB8"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t>....................................................</w:t>
      </w:r>
    </w:p>
    <w:p w14:paraId="660B52E9"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t>...................................................</w:t>
      </w:r>
    </w:p>
    <w:p w14:paraId="5B789108"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3B60B852"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Name of Parent/Carer...........................................</w:t>
      </w:r>
    </w:p>
    <w:p w14:paraId="088C0885"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7F2F8AEA"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 xml:space="preserve">Please complete, date and sign the following declaration. </w:t>
      </w:r>
    </w:p>
    <w:p w14:paraId="5DF1207A"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0677D0B3"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I agree to the member of staff in charge to take the necessary steps to ensure that my child receives the best and most appropriate care, attention and treatment should there be an emergency or accident in the provision or while my child is on an authorised outing. I understand that the member of staff in charge will make every effort to inform me of any emergency or accident as soon as possible but they may have to accompany my child to hospital in my absence.  I give my permission for the member of staff in charge to authorise hospital staff to administer essential treatment until my arrival.</w:t>
      </w:r>
    </w:p>
    <w:p w14:paraId="3D8E177A"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0F2782DB"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Signed Parent/Carer ................................................... Date ......................................</w:t>
      </w:r>
    </w:p>
    <w:p w14:paraId="79D3D5BC"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4EBB86C1" w14:textId="77777777"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14:paraId="0B2D84E4"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6C4FCC15" w14:textId="77777777"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14:paraId="4C5536BE" w14:textId="77777777"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14:paraId="7C21ED43" w14:textId="77777777"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14:paraId="3C98262A" w14:textId="77777777"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14:paraId="33FCF8CB" w14:textId="77777777"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14:paraId="0AE14DEE" w14:textId="77777777"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14:paraId="00775033" w14:textId="77777777"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14:paraId="7C4C527F" w14:textId="77777777"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14:paraId="1705C528" w14:textId="77777777"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14:paraId="536947A7" w14:textId="77777777"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14:paraId="08EEAD62" w14:textId="77777777"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14:paraId="477E48AA" w14:textId="77777777"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14:paraId="52B68736" w14:textId="77777777"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14:paraId="3F6DFA35" w14:textId="77777777"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14:paraId="7924AA0D" w14:textId="77777777"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14:paraId="0E9CBD05" w14:textId="77777777"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14:paraId="2E0C2BE1" w14:textId="77777777"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14:paraId="23FC2005" w14:textId="77777777" w:rsidR="0018241E" w:rsidRDefault="0018241E" w:rsidP="00256B1F">
      <w:pPr>
        <w:widowControl w:val="0"/>
        <w:autoSpaceDE w:val="0"/>
        <w:autoSpaceDN w:val="0"/>
        <w:adjustRightInd w:val="0"/>
        <w:spacing w:after="0" w:line="240" w:lineRule="auto"/>
        <w:ind w:left="1440" w:right="-1" w:firstLine="720"/>
        <w:rPr>
          <w:rFonts w:ascii="Times-Roman" w:hAnsi="Times-Roman" w:cs="Times-Roman"/>
          <w:b/>
          <w:bCs/>
          <w:sz w:val="24"/>
          <w:szCs w:val="24"/>
        </w:rPr>
      </w:pPr>
      <w:proofErr w:type="spellStart"/>
      <w:r>
        <w:rPr>
          <w:rFonts w:ascii="Times-Roman" w:hAnsi="Times-Roman" w:cs="Times-Roman"/>
          <w:b/>
          <w:bCs/>
          <w:sz w:val="24"/>
          <w:szCs w:val="24"/>
        </w:rPr>
        <w:lastRenderedPageBreak/>
        <w:t>Kidz</w:t>
      </w:r>
      <w:proofErr w:type="spellEnd"/>
      <w:r>
        <w:rPr>
          <w:rFonts w:ascii="Times-Roman" w:hAnsi="Times-Roman" w:cs="Times-Roman"/>
          <w:b/>
          <w:bCs/>
          <w:sz w:val="24"/>
          <w:szCs w:val="24"/>
        </w:rPr>
        <w:t xml:space="preserve"> Come First </w:t>
      </w:r>
      <w:r w:rsidR="00C34A6C">
        <w:rPr>
          <w:rFonts w:ascii="Times-Roman" w:hAnsi="Times-Roman" w:cs="Times-Roman"/>
          <w:b/>
          <w:bCs/>
          <w:sz w:val="24"/>
          <w:szCs w:val="24"/>
        </w:rPr>
        <w:t xml:space="preserve">After School </w:t>
      </w:r>
      <w:r>
        <w:rPr>
          <w:rFonts w:ascii="Times-Roman" w:hAnsi="Times-Roman" w:cs="Times-Roman"/>
          <w:b/>
          <w:bCs/>
          <w:sz w:val="24"/>
          <w:szCs w:val="24"/>
        </w:rPr>
        <w:t>Club</w:t>
      </w:r>
    </w:p>
    <w:p w14:paraId="1A652C05" w14:textId="77777777"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14:paraId="36568B3E" w14:textId="77777777" w:rsidR="0018241E" w:rsidRDefault="0018241E" w:rsidP="004E70F1">
      <w:pPr>
        <w:widowControl w:val="0"/>
        <w:autoSpaceDE w:val="0"/>
        <w:autoSpaceDN w:val="0"/>
        <w:adjustRightInd w:val="0"/>
        <w:spacing w:after="0" w:line="240" w:lineRule="auto"/>
        <w:ind w:left="2160" w:right="-1"/>
        <w:rPr>
          <w:rFonts w:ascii="Times-Roman" w:hAnsi="Times-Roman" w:cs="Times-Roman"/>
          <w:b/>
          <w:bCs/>
          <w:sz w:val="24"/>
          <w:szCs w:val="24"/>
        </w:rPr>
      </w:pPr>
      <w:r>
        <w:rPr>
          <w:rFonts w:ascii="Times-Roman" w:hAnsi="Times-Roman" w:cs="Times-Roman"/>
          <w:b/>
          <w:bCs/>
          <w:sz w:val="24"/>
          <w:szCs w:val="24"/>
        </w:rPr>
        <w:t>Intended Use Agreement Form</w:t>
      </w:r>
    </w:p>
    <w:p w14:paraId="312891AE" w14:textId="77777777" w:rsidR="0018241E" w:rsidRDefault="0018241E">
      <w:pPr>
        <w:widowControl w:val="0"/>
        <w:autoSpaceDE w:val="0"/>
        <w:autoSpaceDN w:val="0"/>
        <w:adjustRightInd w:val="0"/>
        <w:spacing w:after="0" w:line="240" w:lineRule="auto"/>
        <w:ind w:right="-1"/>
        <w:jc w:val="center"/>
        <w:rPr>
          <w:rFonts w:ascii="Times-Roman" w:hAnsi="Times-Roman" w:cs="Times-Roman"/>
          <w:b/>
          <w:bCs/>
          <w:sz w:val="24"/>
          <w:szCs w:val="24"/>
        </w:rPr>
      </w:pPr>
    </w:p>
    <w:p w14:paraId="7C6996F9"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This form is to be used to advise us of your intended use of the club. Please indicate which sessions you will be taking up.</w:t>
      </w:r>
    </w:p>
    <w:p w14:paraId="79D1DBB2"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02E624A5"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 xml:space="preserve">Attendance of any session is only possible with receipt of payment in advance. </w:t>
      </w:r>
    </w:p>
    <w:p w14:paraId="52186D7C"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0E2D19F3" w14:textId="77777777" w:rsidR="0018241E" w:rsidRDefault="0018241E">
      <w:pPr>
        <w:widowControl w:val="0"/>
        <w:autoSpaceDE w:val="0"/>
        <w:autoSpaceDN w:val="0"/>
        <w:adjustRightInd w:val="0"/>
        <w:spacing w:after="0" w:line="240" w:lineRule="auto"/>
        <w:ind w:right="-1"/>
        <w:rPr>
          <w:rFonts w:ascii="Times-Roman" w:hAnsi="Times-Roman" w:cs="Times-Roman"/>
          <w:b/>
          <w:bCs/>
          <w:sz w:val="24"/>
          <w:szCs w:val="24"/>
        </w:rPr>
      </w:pPr>
      <w:r>
        <w:rPr>
          <w:rFonts w:ascii="Times-Roman" w:hAnsi="Times-Roman" w:cs="Times-Roman"/>
          <w:sz w:val="24"/>
          <w:szCs w:val="24"/>
        </w:rPr>
        <w:t>Name of Child ................................................. Date of Birth............. Class...........</w:t>
      </w:r>
      <w:r>
        <w:rPr>
          <w:rFonts w:ascii="Times-Roman" w:hAnsi="Times-Roman" w:cs="Times-Roman"/>
          <w:b/>
          <w:bCs/>
          <w:sz w:val="24"/>
          <w:szCs w:val="24"/>
        </w:rPr>
        <w:t xml:space="preserve"> </w:t>
      </w:r>
    </w:p>
    <w:p w14:paraId="734938F8" w14:textId="77777777" w:rsidR="0018241E" w:rsidRDefault="0018241E">
      <w:pPr>
        <w:widowControl w:val="0"/>
        <w:autoSpaceDE w:val="0"/>
        <w:autoSpaceDN w:val="0"/>
        <w:adjustRightInd w:val="0"/>
        <w:spacing w:after="0" w:line="240" w:lineRule="auto"/>
        <w:ind w:right="-1"/>
        <w:rPr>
          <w:rFonts w:ascii="Times-Roman" w:hAnsi="Times-Roman" w:cs="Times-Roman"/>
          <w:b/>
          <w:bCs/>
          <w:sz w:val="24"/>
          <w:szCs w:val="24"/>
        </w:rPr>
      </w:pPr>
    </w:p>
    <w:p w14:paraId="5B1B7D0D"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 xml:space="preserve">School........................................... </w:t>
      </w:r>
    </w:p>
    <w:p w14:paraId="48993869" w14:textId="77777777" w:rsidR="0018241E" w:rsidRDefault="0018241E">
      <w:pPr>
        <w:widowControl w:val="0"/>
        <w:autoSpaceDE w:val="0"/>
        <w:autoSpaceDN w:val="0"/>
        <w:adjustRightInd w:val="0"/>
        <w:spacing w:after="0" w:line="240" w:lineRule="auto"/>
        <w:ind w:right="-1"/>
        <w:rPr>
          <w:rFonts w:ascii="Times-Roman" w:hAnsi="Times-Roman" w:cs="Times-Roman"/>
          <w:b/>
          <w:bCs/>
          <w:sz w:val="24"/>
          <w:szCs w:val="24"/>
        </w:rPr>
      </w:pPr>
    </w:p>
    <w:p w14:paraId="3915E212"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178EA2C9"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Please select relevant choice</w:t>
      </w:r>
    </w:p>
    <w:p w14:paraId="5607AF1E"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tbl>
      <w:tblPr>
        <w:tblW w:w="14609" w:type="dxa"/>
        <w:tblInd w:w="-136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2067"/>
        <w:gridCol w:w="2126"/>
        <w:gridCol w:w="1985"/>
        <w:gridCol w:w="1843"/>
        <w:gridCol w:w="6588"/>
      </w:tblGrid>
      <w:tr w:rsidR="00712F3D" w:rsidRPr="004E70F1" w14:paraId="125CAD4D" w14:textId="7B56E722" w:rsidTr="00712F3D">
        <w:tc>
          <w:tcPr>
            <w:tcW w:w="2067" w:type="dxa"/>
            <w:tcBorders>
              <w:top w:val="single" w:sz="4" w:space="0" w:color="BFBFBF"/>
              <w:bottom w:val="single" w:sz="4" w:space="0" w:color="BFBFBF"/>
              <w:right w:val="single" w:sz="4" w:space="0" w:color="BFBFBF"/>
            </w:tcBorders>
          </w:tcPr>
          <w:p w14:paraId="7FD5F147" w14:textId="77777777" w:rsidR="00712F3D" w:rsidRPr="004E70F1" w:rsidRDefault="00712F3D">
            <w:pPr>
              <w:widowControl w:val="0"/>
              <w:autoSpaceDE w:val="0"/>
              <w:autoSpaceDN w:val="0"/>
              <w:adjustRightInd w:val="0"/>
              <w:spacing w:after="0" w:line="240" w:lineRule="auto"/>
              <w:ind w:right="-1"/>
              <w:rPr>
                <w:rFonts w:ascii="Times-Roman" w:hAnsi="Times-Roman" w:cs="Times-Roman"/>
                <w:sz w:val="24"/>
                <w:szCs w:val="24"/>
              </w:rPr>
            </w:pPr>
            <w:r w:rsidRPr="004E70F1">
              <w:rPr>
                <w:rFonts w:ascii="Times-Roman" w:hAnsi="Times-Roman" w:cs="Times-Roman"/>
                <w:sz w:val="24"/>
                <w:szCs w:val="24"/>
              </w:rPr>
              <w:t>Day</w:t>
            </w:r>
          </w:p>
        </w:tc>
        <w:tc>
          <w:tcPr>
            <w:tcW w:w="2126" w:type="dxa"/>
            <w:tcBorders>
              <w:top w:val="single" w:sz="4" w:space="0" w:color="BFBFBF"/>
              <w:left w:val="single" w:sz="4" w:space="0" w:color="BFBFBF"/>
              <w:bottom w:val="single" w:sz="4" w:space="0" w:color="BFBFBF"/>
            </w:tcBorders>
          </w:tcPr>
          <w:p w14:paraId="4D9639C3" w14:textId="0811D371" w:rsidR="00712F3D" w:rsidRPr="004E70F1" w:rsidRDefault="00712F3D">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KS 3.15pm – 4.30pm</w:t>
            </w:r>
          </w:p>
        </w:tc>
        <w:tc>
          <w:tcPr>
            <w:tcW w:w="1985" w:type="dxa"/>
            <w:tcBorders>
              <w:top w:val="single" w:sz="4" w:space="0" w:color="BFBFBF"/>
              <w:left w:val="single" w:sz="4" w:space="0" w:color="BFBFBF"/>
              <w:bottom w:val="single" w:sz="4" w:space="0" w:color="BFBFBF"/>
            </w:tcBorders>
          </w:tcPr>
          <w:p w14:paraId="1732C92E" w14:textId="5C7D095B" w:rsidR="00712F3D" w:rsidRDefault="00712F3D">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KS 3.15pm – 6.00pm</w:t>
            </w:r>
          </w:p>
        </w:tc>
        <w:tc>
          <w:tcPr>
            <w:tcW w:w="1843" w:type="dxa"/>
            <w:tcBorders>
              <w:top w:val="single" w:sz="4" w:space="0" w:color="BFBFBF"/>
              <w:left w:val="single" w:sz="4" w:space="0" w:color="BFBFBF"/>
              <w:bottom w:val="single" w:sz="4" w:space="0" w:color="BFBFBF"/>
            </w:tcBorders>
          </w:tcPr>
          <w:p w14:paraId="53C286B3" w14:textId="59288ACC" w:rsidR="00712F3D" w:rsidRDefault="00712F3D">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NT 3-6pm</w:t>
            </w:r>
          </w:p>
        </w:tc>
        <w:tc>
          <w:tcPr>
            <w:tcW w:w="6588" w:type="dxa"/>
            <w:tcBorders>
              <w:top w:val="single" w:sz="4" w:space="0" w:color="BFBFBF"/>
              <w:left w:val="single" w:sz="4" w:space="0" w:color="BFBFBF"/>
              <w:bottom w:val="single" w:sz="4" w:space="0" w:color="BFBFBF"/>
            </w:tcBorders>
          </w:tcPr>
          <w:p w14:paraId="4FEDFBC3" w14:textId="55B4800B" w:rsidR="00712F3D" w:rsidRDefault="00712F3D">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NT 3 – 4.30pm</w:t>
            </w:r>
          </w:p>
        </w:tc>
      </w:tr>
      <w:tr w:rsidR="00712F3D" w:rsidRPr="004E70F1" w14:paraId="4B5D8E91" w14:textId="77E03DC8" w:rsidTr="00712F3D">
        <w:tc>
          <w:tcPr>
            <w:tcW w:w="2067" w:type="dxa"/>
            <w:tcBorders>
              <w:top w:val="single" w:sz="4" w:space="0" w:color="BFBFBF"/>
              <w:bottom w:val="single" w:sz="4" w:space="0" w:color="BFBFBF"/>
              <w:right w:val="single" w:sz="4" w:space="0" w:color="BFBFBF"/>
            </w:tcBorders>
          </w:tcPr>
          <w:p w14:paraId="1FD5E31C" w14:textId="77777777" w:rsidR="00712F3D" w:rsidRPr="004E70F1" w:rsidRDefault="00712F3D">
            <w:pPr>
              <w:widowControl w:val="0"/>
              <w:autoSpaceDE w:val="0"/>
              <w:autoSpaceDN w:val="0"/>
              <w:adjustRightInd w:val="0"/>
              <w:spacing w:after="0" w:line="240" w:lineRule="auto"/>
              <w:ind w:right="-1"/>
              <w:rPr>
                <w:rFonts w:ascii="Times-Roman" w:hAnsi="Times-Roman" w:cs="Times-Roman"/>
                <w:sz w:val="24"/>
                <w:szCs w:val="24"/>
              </w:rPr>
            </w:pPr>
          </w:p>
        </w:tc>
        <w:tc>
          <w:tcPr>
            <w:tcW w:w="2126" w:type="dxa"/>
            <w:tcBorders>
              <w:top w:val="single" w:sz="4" w:space="0" w:color="BFBFBF"/>
              <w:left w:val="single" w:sz="4" w:space="0" w:color="BFBFBF"/>
              <w:bottom w:val="single" w:sz="4" w:space="0" w:color="BFBFBF"/>
            </w:tcBorders>
          </w:tcPr>
          <w:p w14:paraId="6B765E12" w14:textId="77777777" w:rsidR="00712F3D" w:rsidRDefault="00712F3D">
            <w:pPr>
              <w:widowControl w:val="0"/>
              <w:autoSpaceDE w:val="0"/>
              <w:autoSpaceDN w:val="0"/>
              <w:adjustRightInd w:val="0"/>
              <w:spacing w:after="0" w:line="240" w:lineRule="auto"/>
              <w:ind w:right="-1"/>
              <w:rPr>
                <w:rFonts w:ascii="Times-Roman" w:hAnsi="Times-Roman" w:cs="Times-Roman"/>
                <w:sz w:val="24"/>
                <w:szCs w:val="24"/>
              </w:rPr>
            </w:pPr>
          </w:p>
        </w:tc>
        <w:tc>
          <w:tcPr>
            <w:tcW w:w="1985" w:type="dxa"/>
            <w:tcBorders>
              <w:top w:val="single" w:sz="4" w:space="0" w:color="BFBFBF"/>
              <w:left w:val="single" w:sz="4" w:space="0" w:color="BFBFBF"/>
              <w:bottom w:val="single" w:sz="4" w:space="0" w:color="BFBFBF"/>
            </w:tcBorders>
          </w:tcPr>
          <w:p w14:paraId="3703BB85" w14:textId="77777777" w:rsidR="00712F3D" w:rsidRDefault="00712F3D">
            <w:pPr>
              <w:widowControl w:val="0"/>
              <w:autoSpaceDE w:val="0"/>
              <w:autoSpaceDN w:val="0"/>
              <w:adjustRightInd w:val="0"/>
              <w:spacing w:after="0" w:line="240" w:lineRule="auto"/>
              <w:ind w:right="-1"/>
              <w:rPr>
                <w:rFonts w:ascii="Times-Roman" w:hAnsi="Times-Roman" w:cs="Times-Roman"/>
                <w:sz w:val="24"/>
                <w:szCs w:val="24"/>
              </w:rPr>
            </w:pPr>
          </w:p>
        </w:tc>
        <w:tc>
          <w:tcPr>
            <w:tcW w:w="1843" w:type="dxa"/>
            <w:tcBorders>
              <w:top w:val="single" w:sz="4" w:space="0" w:color="BFBFBF"/>
              <w:left w:val="single" w:sz="4" w:space="0" w:color="BFBFBF"/>
              <w:bottom w:val="single" w:sz="4" w:space="0" w:color="BFBFBF"/>
            </w:tcBorders>
          </w:tcPr>
          <w:p w14:paraId="253DB536" w14:textId="77777777" w:rsidR="00712F3D" w:rsidRDefault="00712F3D">
            <w:pPr>
              <w:widowControl w:val="0"/>
              <w:autoSpaceDE w:val="0"/>
              <w:autoSpaceDN w:val="0"/>
              <w:adjustRightInd w:val="0"/>
              <w:spacing w:after="0" w:line="240" w:lineRule="auto"/>
              <w:ind w:right="-1"/>
              <w:rPr>
                <w:rFonts w:ascii="Times-Roman" w:hAnsi="Times-Roman" w:cs="Times-Roman"/>
                <w:sz w:val="24"/>
                <w:szCs w:val="24"/>
              </w:rPr>
            </w:pPr>
          </w:p>
        </w:tc>
        <w:tc>
          <w:tcPr>
            <w:tcW w:w="6588" w:type="dxa"/>
            <w:tcBorders>
              <w:top w:val="single" w:sz="4" w:space="0" w:color="BFBFBF"/>
              <w:left w:val="single" w:sz="4" w:space="0" w:color="BFBFBF"/>
              <w:bottom w:val="single" w:sz="4" w:space="0" w:color="BFBFBF"/>
            </w:tcBorders>
          </w:tcPr>
          <w:p w14:paraId="70AF089B" w14:textId="77777777" w:rsidR="00712F3D" w:rsidRDefault="00712F3D">
            <w:pPr>
              <w:widowControl w:val="0"/>
              <w:autoSpaceDE w:val="0"/>
              <w:autoSpaceDN w:val="0"/>
              <w:adjustRightInd w:val="0"/>
              <w:spacing w:after="0" w:line="240" w:lineRule="auto"/>
              <w:ind w:right="-1"/>
              <w:rPr>
                <w:rFonts w:ascii="Times-Roman" w:hAnsi="Times-Roman" w:cs="Times-Roman"/>
                <w:sz w:val="24"/>
                <w:szCs w:val="24"/>
              </w:rPr>
            </w:pPr>
          </w:p>
        </w:tc>
      </w:tr>
      <w:tr w:rsidR="00712F3D" w:rsidRPr="004E70F1" w14:paraId="3043D34C" w14:textId="05EA1255" w:rsidTr="00712F3D">
        <w:tblPrEx>
          <w:tblBorders>
            <w:top w:val="none" w:sz="0" w:space="0" w:color="auto"/>
          </w:tblBorders>
        </w:tblPrEx>
        <w:tc>
          <w:tcPr>
            <w:tcW w:w="2067" w:type="dxa"/>
            <w:tcBorders>
              <w:top w:val="single" w:sz="4" w:space="0" w:color="BFBFBF"/>
              <w:bottom w:val="single" w:sz="4" w:space="0" w:color="BFBFBF"/>
              <w:right w:val="single" w:sz="4" w:space="0" w:color="BFBFBF"/>
            </w:tcBorders>
          </w:tcPr>
          <w:p w14:paraId="0871104F" w14:textId="77777777" w:rsidR="00712F3D" w:rsidRPr="004E70F1" w:rsidRDefault="00712F3D">
            <w:pPr>
              <w:widowControl w:val="0"/>
              <w:autoSpaceDE w:val="0"/>
              <w:autoSpaceDN w:val="0"/>
              <w:adjustRightInd w:val="0"/>
              <w:spacing w:after="0" w:line="240" w:lineRule="auto"/>
              <w:ind w:right="-1"/>
              <w:rPr>
                <w:rFonts w:ascii="Times-Roman" w:hAnsi="Times-Roman" w:cs="Times-Roman"/>
                <w:sz w:val="24"/>
                <w:szCs w:val="24"/>
              </w:rPr>
            </w:pPr>
            <w:r w:rsidRPr="004E70F1">
              <w:rPr>
                <w:rFonts w:ascii="Times-Roman" w:hAnsi="Times-Roman" w:cs="Times-Roman"/>
                <w:sz w:val="24"/>
                <w:szCs w:val="24"/>
              </w:rPr>
              <w:t>Monday</w:t>
            </w:r>
          </w:p>
        </w:tc>
        <w:tc>
          <w:tcPr>
            <w:tcW w:w="2126" w:type="dxa"/>
            <w:tcBorders>
              <w:top w:val="single" w:sz="4" w:space="0" w:color="BFBFBF"/>
              <w:left w:val="single" w:sz="4" w:space="0" w:color="BFBFBF"/>
              <w:bottom w:val="single" w:sz="4" w:space="0" w:color="BFBFBF"/>
            </w:tcBorders>
          </w:tcPr>
          <w:p w14:paraId="748B560D" w14:textId="77777777" w:rsidR="00712F3D" w:rsidRPr="004E70F1" w:rsidRDefault="00712F3D">
            <w:pPr>
              <w:widowControl w:val="0"/>
              <w:autoSpaceDE w:val="0"/>
              <w:autoSpaceDN w:val="0"/>
              <w:adjustRightInd w:val="0"/>
              <w:spacing w:after="0" w:line="240" w:lineRule="auto"/>
              <w:ind w:right="-1"/>
              <w:rPr>
                <w:rFonts w:ascii="Times-Roman" w:hAnsi="Times-Roman" w:cs="Times-Roman"/>
                <w:sz w:val="24"/>
                <w:szCs w:val="24"/>
              </w:rPr>
            </w:pPr>
          </w:p>
        </w:tc>
        <w:tc>
          <w:tcPr>
            <w:tcW w:w="1985" w:type="dxa"/>
            <w:tcBorders>
              <w:top w:val="single" w:sz="4" w:space="0" w:color="BFBFBF"/>
              <w:left w:val="single" w:sz="4" w:space="0" w:color="BFBFBF"/>
              <w:bottom w:val="single" w:sz="4" w:space="0" w:color="BFBFBF"/>
            </w:tcBorders>
          </w:tcPr>
          <w:p w14:paraId="20712922" w14:textId="77777777" w:rsidR="00712F3D" w:rsidRPr="004E70F1" w:rsidRDefault="00712F3D">
            <w:pPr>
              <w:widowControl w:val="0"/>
              <w:autoSpaceDE w:val="0"/>
              <w:autoSpaceDN w:val="0"/>
              <w:adjustRightInd w:val="0"/>
              <w:spacing w:after="0" w:line="240" w:lineRule="auto"/>
              <w:ind w:right="-1"/>
              <w:rPr>
                <w:rFonts w:ascii="Times-Roman" w:hAnsi="Times-Roman" w:cs="Times-Roman"/>
                <w:sz w:val="24"/>
                <w:szCs w:val="24"/>
              </w:rPr>
            </w:pPr>
          </w:p>
        </w:tc>
        <w:tc>
          <w:tcPr>
            <w:tcW w:w="1843" w:type="dxa"/>
            <w:tcBorders>
              <w:top w:val="single" w:sz="4" w:space="0" w:color="BFBFBF"/>
              <w:left w:val="single" w:sz="4" w:space="0" w:color="BFBFBF"/>
              <w:bottom w:val="single" w:sz="4" w:space="0" w:color="BFBFBF"/>
            </w:tcBorders>
          </w:tcPr>
          <w:p w14:paraId="39412BDF" w14:textId="77777777" w:rsidR="00712F3D" w:rsidRPr="004E70F1" w:rsidRDefault="00712F3D">
            <w:pPr>
              <w:widowControl w:val="0"/>
              <w:autoSpaceDE w:val="0"/>
              <w:autoSpaceDN w:val="0"/>
              <w:adjustRightInd w:val="0"/>
              <w:spacing w:after="0" w:line="240" w:lineRule="auto"/>
              <w:ind w:right="-1"/>
              <w:rPr>
                <w:rFonts w:ascii="Times-Roman" w:hAnsi="Times-Roman" w:cs="Times-Roman"/>
                <w:sz w:val="24"/>
                <w:szCs w:val="24"/>
              </w:rPr>
            </w:pPr>
          </w:p>
        </w:tc>
        <w:tc>
          <w:tcPr>
            <w:tcW w:w="6588" w:type="dxa"/>
            <w:tcBorders>
              <w:top w:val="single" w:sz="4" w:space="0" w:color="BFBFBF"/>
              <w:left w:val="single" w:sz="4" w:space="0" w:color="BFBFBF"/>
              <w:bottom w:val="single" w:sz="4" w:space="0" w:color="BFBFBF"/>
            </w:tcBorders>
          </w:tcPr>
          <w:p w14:paraId="7FCDE944" w14:textId="77777777" w:rsidR="00712F3D" w:rsidRPr="004E70F1" w:rsidRDefault="00712F3D">
            <w:pPr>
              <w:widowControl w:val="0"/>
              <w:autoSpaceDE w:val="0"/>
              <w:autoSpaceDN w:val="0"/>
              <w:adjustRightInd w:val="0"/>
              <w:spacing w:after="0" w:line="240" w:lineRule="auto"/>
              <w:ind w:right="-1"/>
              <w:rPr>
                <w:rFonts w:ascii="Times-Roman" w:hAnsi="Times-Roman" w:cs="Times-Roman"/>
                <w:sz w:val="24"/>
                <w:szCs w:val="24"/>
              </w:rPr>
            </w:pPr>
          </w:p>
        </w:tc>
      </w:tr>
      <w:tr w:rsidR="00712F3D" w:rsidRPr="004E70F1" w14:paraId="113FF584" w14:textId="197AE438" w:rsidTr="00712F3D">
        <w:tblPrEx>
          <w:tblBorders>
            <w:top w:val="none" w:sz="0" w:space="0" w:color="auto"/>
          </w:tblBorders>
        </w:tblPrEx>
        <w:tc>
          <w:tcPr>
            <w:tcW w:w="2067" w:type="dxa"/>
            <w:tcBorders>
              <w:top w:val="single" w:sz="4" w:space="0" w:color="BFBFBF"/>
              <w:bottom w:val="single" w:sz="4" w:space="0" w:color="BFBFBF"/>
              <w:right w:val="single" w:sz="4" w:space="0" w:color="BFBFBF"/>
            </w:tcBorders>
          </w:tcPr>
          <w:p w14:paraId="350DCB33" w14:textId="77777777" w:rsidR="00712F3D" w:rsidRPr="004E70F1" w:rsidRDefault="00712F3D">
            <w:pPr>
              <w:widowControl w:val="0"/>
              <w:autoSpaceDE w:val="0"/>
              <w:autoSpaceDN w:val="0"/>
              <w:adjustRightInd w:val="0"/>
              <w:spacing w:after="0" w:line="240" w:lineRule="auto"/>
              <w:ind w:right="-1"/>
              <w:rPr>
                <w:rFonts w:ascii="Times-Roman" w:hAnsi="Times-Roman" w:cs="Times-Roman"/>
                <w:sz w:val="24"/>
                <w:szCs w:val="24"/>
              </w:rPr>
            </w:pPr>
            <w:r w:rsidRPr="004E70F1">
              <w:rPr>
                <w:rFonts w:ascii="Times-Roman" w:hAnsi="Times-Roman" w:cs="Times-Roman"/>
                <w:sz w:val="24"/>
                <w:szCs w:val="24"/>
              </w:rPr>
              <w:t>Tuesday</w:t>
            </w:r>
          </w:p>
        </w:tc>
        <w:tc>
          <w:tcPr>
            <w:tcW w:w="2126" w:type="dxa"/>
            <w:tcBorders>
              <w:top w:val="single" w:sz="4" w:space="0" w:color="BFBFBF"/>
              <w:left w:val="single" w:sz="4" w:space="0" w:color="BFBFBF"/>
              <w:bottom w:val="single" w:sz="4" w:space="0" w:color="BFBFBF"/>
            </w:tcBorders>
          </w:tcPr>
          <w:p w14:paraId="6D392D08" w14:textId="77777777" w:rsidR="00712F3D" w:rsidRPr="004E70F1" w:rsidRDefault="00712F3D">
            <w:pPr>
              <w:widowControl w:val="0"/>
              <w:autoSpaceDE w:val="0"/>
              <w:autoSpaceDN w:val="0"/>
              <w:adjustRightInd w:val="0"/>
              <w:spacing w:after="0" w:line="240" w:lineRule="auto"/>
              <w:ind w:right="-1"/>
              <w:rPr>
                <w:rFonts w:ascii="Times-Roman" w:hAnsi="Times-Roman" w:cs="Times-Roman"/>
                <w:sz w:val="24"/>
                <w:szCs w:val="24"/>
              </w:rPr>
            </w:pPr>
          </w:p>
        </w:tc>
        <w:tc>
          <w:tcPr>
            <w:tcW w:w="1985" w:type="dxa"/>
            <w:tcBorders>
              <w:top w:val="single" w:sz="4" w:space="0" w:color="BFBFBF"/>
              <w:left w:val="single" w:sz="4" w:space="0" w:color="BFBFBF"/>
              <w:bottom w:val="single" w:sz="4" w:space="0" w:color="BFBFBF"/>
            </w:tcBorders>
          </w:tcPr>
          <w:p w14:paraId="45816D03" w14:textId="77777777" w:rsidR="00712F3D" w:rsidRPr="004E70F1" w:rsidRDefault="00712F3D">
            <w:pPr>
              <w:widowControl w:val="0"/>
              <w:autoSpaceDE w:val="0"/>
              <w:autoSpaceDN w:val="0"/>
              <w:adjustRightInd w:val="0"/>
              <w:spacing w:after="0" w:line="240" w:lineRule="auto"/>
              <w:ind w:right="-1"/>
              <w:rPr>
                <w:rFonts w:ascii="Times-Roman" w:hAnsi="Times-Roman" w:cs="Times-Roman"/>
                <w:sz w:val="24"/>
                <w:szCs w:val="24"/>
              </w:rPr>
            </w:pPr>
          </w:p>
        </w:tc>
        <w:tc>
          <w:tcPr>
            <w:tcW w:w="1843" w:type="dxa"/>
            <w:tcBorders>
              <w:top w:val="single" w:sz="4" w:space="0" w:color="BFBFBF"/>
              <w:left w:val="single" w:sz="4" w:space="0" w:color="BFBFBF"/>
              <w:bottom w:val="single" w:sz="4" w:space="0" w:color="BFBFBF"/>
            </w:tcBorders>
          </w:tcPr>
          <w:p w14:paraId="7B495E8B" w14:textId="77777777" w:rsidR="00712F3D" w:rsidRPr="004E70F1" w:rsidRDefault="00712F3D">
            <w:pPr>
              <w:widowControl w:val="0"/>
              <w:autoSpaceDE w:val="0"/>
              <w:autoSpaceDN w:val="0"/>
              <w:adjustRightInd w:val="0"/>
              <w:spacing w:after="0" w:line="240" w:lineRule="auto"/>
              <w:ind w:right="-1"/>
              <w:rPr>
                <w:rFonts w:ascii="Times-Roman" w:hAnsi="Times-Roman" w:cs="Times-Roman"/>
                <w:sz w:val="24"/>
                <w:szCs w:val="24"/>
              </w:rPr>
            </w:pPr>
          </w:p>
        </w:tc>
        <w:tc>
          <w:tcPr>
            <w:tcW w:w="6588" w:type="dxa"/>
            <w:tcBorders>
              <w:top w:val="single" w:sz="4" w:space="0" w:color="BFBFBF"/>
              <w:left w:val="single" w:sz="4" w:space="0" w:color="BFBFBF"/>
              <w:bottom w:val="single" w:sz="4" w:space="0" w:color="BFBFBF"/>
            </w:tcBorders>
          </w:tcPr>
          <w:p w14:paraId="1A91FE68" w14:textId="77777777" w:rsidR="00712F3D" w:rsidRPr="004E70F1" w:rsidRDefault="00712F3D">
            <w:pPr>
              <w:widowControl w:val="0"/>
              <w:autoSpaceDE w:val="0"/>
              <w:autoSpaceDN w:val="0"/>
              <w:adjustRightInd w:val="0"/>
              <w:spacing w:after="0" w:line="240" w:lineRule="auto"/>
              <w:ind w:right="-1"/>
              <w:rPr>
                <w:rFonts w:ascii="Times-Roman" w:hAnsi="Times-Roman" w:cs="Times-Roman"/>
                <w:sz w:val="24"/>
                <w:szCs w:val="24"/>
              </w:rPr>
            </w:pPr>
          </w:p>
        </w:tc>
      </w:tr>
      <w:tr w:rsidR="00712F3D" w:rsidRPr="004E70F1" w14:paraId="5270C4C1" w14:textId="6DD988E3" w:rsidTr="00712F3D">
        <w:tblPrEx>
          <w:tblBorders>
            <w:top w:val="none" w:sz="0" w:space="0" w:color="auto"/>
          </w:tblBorders>
        </w:tblPrEx>
        <w:tc>
          <w:tcPr>
            <w:tcW w:w="2067" w:type="dxa"/>
            <w:tcBorders>
              <w:top w:val="single" w:sz="4" w:space="0" w:color="BFBFBF"/>
              <w:bottom w:val="single" w:sz="4" w:space="0" w:color="BFBFBF"/>
              <w:right w:val="single" w:sz="4" w:space="0" w:color="BFBFBF"/>
            </w:tcBorders>
          </w:tcPr>
          <w:p w14:paraId="5DBA923B" w14:textId="77777777" w:rsidR="00712F3D" w:rsidRPr="004E70F1" w:rsidRDefault="00712F3D">
            <w:pPr>
              <w:widowControl w:val="0"/>
              <w:autoSpaceDE w:val="0"/>
              <w:autoSpaceDN w:val="0"/>
              <w:adjustRightInd w:val="0"/>
              <w:spacing w:after="0" w:line="240" w:lineRule="auto"/>
              <w:ind w:right="-1"/>
              <w:rPr>
                <w:rFonts w:ascii="Times-Roman" w:hAnsi="Times-Roman" w:cs="Times-Roman"/>
                <w:sz w:val="24"/>
                <w:szCs w:val="24"/>
              </w:rPr>
            </w:pPr>
            <w:r w:rsidRPr="004E70F1">
              <w:rPr>
                <w:rFonts w:ascii="Times-Roman" w:hAnsi="Times-Roman" w:cs="Times-Roman"/>
                <w:sz w:val="24"/>
                <w:szCs w:val="24"/>
              </w:rPr>
              <w:t>Wednesday</w:t>
            </w:r>
          </w:p>
        </w:tc>
        <w:tc>
          <w:tcPr>
            <w:tcW w:w="2126" w:type="dxa"/>
            <w:tcBorders>
              <w:top w:val="single" w:sz="4" w:space="0" w:color="BFBFBF"/>
              <w:left w:val="single" w:sz="4" w:space="0" w:color="BFBFBF"/>
              <w:bottom w:val="single" w:sz="4" w:space="0" w:color="BFBFBF"/>
            </w:tcBorders>
          </w:tcPr>
          <w:p w14:paraId="5988D3FF" w14:textId="77777777" w:rsidR="00712F3D" w:rsidRPr="004E70F1" w:rsidRDefault="00712F3D">
            <w:pPr>
              <w:widowControl w:val="0"/>
              <w:autoSpaceDE w:val="0"/>
              <w:autoSpaceDN w:val="0"/>
              <w:adjustRightInd w:val="0"/>
              <w:spacing w:after="0" w:line="240" w:lineRule="auto"/>
              <w:ind w:right="-1"/>
              <w:rPr>
                <w:rFonts w:ascii="Times-Roman" w:hAnsi="Times-Roman" w:cs="Times-Roman"/>
                <w:sz w:val="24"/>
                <w:szCs w:val="24"/>
              </w:rPr>
            </w:pPr>
          </w:p>
        </w:tc>
        <w:tc>
          <w:tcPr>
            <w:tcW w:w="1985" w:type="dxa"/>
            <w:tcBorders>
              <w:top w:val="single" w:sz="4" w:space="0" w:color="BFBFBF"/>
              <w:left w:val="single" w:sz="4" w:space="0" w:color="BFBFBF"/>
              <w:bottom w:val="single" w:sz="4" w:space="0" w:color="BFBFBF"/>
            </w:tcBorders>
          </w:tcPr>
          <w:p w14:paraId="7139D36C" w14:textId="77777777" w:rsidR="00712F3D" w:rsidRPr="004E70F1" w:rsidRDefault="00712F3D">
            <w:pPr>
              <w:widowControl w:val="0"/>
              <w:autoSpaceDE w:val="0"/>
              <w:autoSpaceDN w:val="0"/>
              <w:adjustRightInd w:val="0"/>
              <w:spacing w:after="0" w:line="240" w:lineRule="auto"/>
              <w:ind w:right="-1"/>
              <w:rPr>
                <w:rFonts w:ascii="Times-Roman" w:hAnsi="Times-Roman" w:cs="Times-Roman"/>
                <w:sz w:val="24"/>
                <w:szCs w:val="24"/>
              </w:rPr>
            </w:pPr>
          </w:p>
        </w:tc>
        <w:tc>
          <w:tcPr>
            <w:tcW w:w="1843" w:type="dxa"/>
            <w:tcBorders>
              <w:top w:val="single" w:sz="4" w:space="0" w:color="BFBFBF"/>
              <w:left w:val="single" w:sz="4" w:space="0" w:color="BFBFBF"/>
              <w:bottom w:val="single" w:sz="4" w:space="0" w:color="BFBFBF"/>
            </w:tcBorders>
          </w:tcPr>
          <w:p w14:paraId="11AE9C06" w14:textId="77777777" w:rsidR="00712F3D" w:rsidRPr="004E70F1" w:rsidRDefault="00712F3D">
            <w:pPr>
              <w:widowControl w:val="0"/>
              <w:autoSpaceDE w:val="0"/>
              <w:autoSpaceDN w:val="0"/>
              <w:adjustRightInd w:val="0"/>
              <w:spacing w:after="0" w:line="240" w:lineRule="auto"/>
              <w:ind w:right="-1"/>
              <w:rPr>
                <w:rFonts w:ascii="Times-Roman" w:hAnsi="Times-Roman" w:cs="Times-Roman"/>
                <w:sz w:val="24"/>
                <w:szCs w:val="24"/>
              </w:rPr>
            </w:pPr>
          </w:p>
        </w:tc>
        <w:tc>
          <w:tcPr>
            <w:tcW w:w="6588" w:type="dxa"/>
            <w:tcBorders>
              <w:top w:val="single" w:sz="4" w:space="0" w:color="BFBFBF"/>
              <w:left w:val="single" w:sz="4" w:space="0" w:color="BFBFBF"/>
              <w:bottom w:val="single" w:sz="4" w:space="0" w:color="BFBFBF"/>
            </w:tcBorders>
          </w:tcPr>
          <w:p w14:paraId="4D6553A4" w14:textId="77777777" w:rsidR="00712F3D" w:rsidRPr="004E70F1" w:rsidRDefault="00712F3D">
            <w:pPr>
              <w:widowControl w:val="0"/>
              <w:autoSpaceDE w:val="0"/>
              <w:autoSpaceDN w:val="0"/>
              <w:adjustRightInd w:val="0"/>
              <w:spacing w:after="0" w:line="240" w:lineRule="auto"/>
              <w:ind w:right="-1"/>
              <w:rPr>
                <w:rFonts w:ascii="Times-Roman" w:hAnsi="Times-Roman" w:cs="Times-Roman"/>
                <w:sz w:val="24"/>
                <w:szCs w:val="24"/>
              </w:rPr>
            </w:pPr>
          </w:p>
        </w:tc>
      </w:tr>
      <w:tr w:rsidR="00712F3D" w:rsidRPr="004E70F1" w14:paraId="41C03541" w14:textId="43469910" w:rsidTr="00712F3D">
        <w:tblPrEx>
          <w:tblBorders>
            <w:top w:val="none" w:sz="0" w:space="0" w:color="auto"/>
          </w:tblBorders>
        </w:tblPrEx>
        <w:tc>
          <w:tcPr>
            <w:tcW w:w="2067" w:type="dxa"/>
            <w:tcBorders>
              <w:top w:val="single" w:sz="4" w:space="0" w:color="BFBFBF"/>
              <w:bottom w:val="single" w:sz="4" w:space="0" w:color="BFBFBF"/>
              <w:right w:val="single" w:sz="4" w:space="0" w:color="BFBFBF"/>
            </w:tcBorders>
          </w:tcPr>
          <w:p w14:paraId="4B38F6F4" w14:textId="77777777" w:rsidR="00712F3D" w:rsidRPr="004E70F1" w:rsidRDefault="00712F3D">
            <w:pPr>
              <w:widowControl w:val="0"/>
              <w:autoSpaceDE w:val="0"/>
              <w:autoSpaceDN w:val="0"/>
              <w:adjustRightInd w:val="0"/>
              <w:spacing w:after="0" w:line="240" w:lineRule="auto"/>
              <w:ind w:right="-1"/>
              <w:rPr>
                <w:rFonts w:ascii="Times-Roman" w:hAnsi="Times-Roman" w:cs="Times-Roman"/>
                <w:sz w:val="24"/>
                <w:szCs w:val="24"/>
              </w:rPr>
            </w:pPr>
            <w:r w:rsidRPr="004E70F1">
              <w:rPr>
                <w:rFonts w:ascii="Times-Roman" w:hAnsi="Times-Roman" w:cs="Times-Roman"/>
                <w:sz w:val="24"/>
                <w:szCs w:val="24"/>
              </w:rPr>
              <w:t>Thursday</w:t>
            </w:r>
          </w:p>
        </w:tc>
        <w:tc>
          <w:tcPr>
            <w:tcW w:w="2126" w:type="dxa"/>
            <w:tcBorders>
              <w:top w:val="single" w:sz="4" w:space="0" w:color="BFBFBF"/>
              <w:left w:val="single" w:sz="4" w:space="0" w:color="BFBFBF"/>
              <w:bottom w:val="single" w:sz="4" w:space="0" w:color="BFBFBF"/>
            </w:tcBorders>
          </w:tcPr>
          <w:p w14:paraId="6366DC7C" w14:textId="77777777" w:rsidR="00712F3D" w:rsidRPr="004E70F1" w:rsidRDefault="00712F3D">
            <w:pPr>
              <w:widowControl w:val="0"/>
              <w:autoSpaceDE w:val="0"/>
              <w:autoSpaceDN w:val="0"/>
              <w:adjustRightInd w:val="0"/>
              <w:spacing w:after="0" w:line="240" w:lineRule="auto"/>
              <w:ind w:right="-1"/>
              <w:rPr>
                <w:rFonts w:ascii="Times-Roman" w:hAnsi="Times-Roman" w:cs="Times-Roman"/>
                <w:sz w:val="24"/>
                <w:szCs w:val="24"/>
              </w:rPr>
            </w:pPr>
          </w:p>
        </w:tc>
        <w:tc>
          <w:tcPr>
            <w:tcW w:w="1985" w:type="dxa"/>
            <w:tcBorders>
              <w:top w:val="single" w:sz="4" w:space="0" w:color="BFBFBF"/>
              <w:left w:val="single" w:sz="4" w:space="0" w:color="BFBFBF"/>
              <w:bottom w:val="single" w:sz="4" w:space="0" w:color="BFBFBF"/>
            </w:tcBorders>
          </w:tcPr>
          <w:p w14:paraId="7C2565D2" w14:textId="77777777" w:rsidR="00712F3D" w:rsidRPr="004E70F1" w:rsidRDefault="00712F3D">
            <w:pPr>
              <w:widowControl w:val="0"/>
              <w:autoSpaceDE w:val="0"/>
              <w:autoSpaceDN w:val="0"/>
              <w:adjustRightInd w:val="0"/>
              <w:spacing w:after="0" w:line="240" w:lineRule="auto"/>
              <w:ind w:right="-1"/>
              <w:rPr>
                <w:rFonts w:ascii="Times-Roman" w:hAnsi="Times-Roman" w:cs="Times-Roman"/>
                <w:sz w:val="24"/>
                <w:szCs w:val="24"/>
              </w:rPr>
            </w:pPr>
          </w:p>
        </w:tc>
        <w:tc>
          <w:tcPr>
            <w:tcW w:w="1843" w:type="dxa"/>
            <w:tcBorders>
              <w:top w:val="single" w:sz="4" w:space="0" w:color="BFBFBF"/>
              <w:left w:val="single" w:sz="4" w:space="0" w:color="BFBFBF"/>
              <w:bottom w:val="single" w:sz="4" w:space="0" w:color="BFBFBF"/>
            </w:tcBorders>
          </w:tcPr>
          <w:p w14:paraId="23AF2898" w14:textId="77777777" w:rsidR="00712F3D" w:rsidRPr="004E70F1" w:rsidRDefault="00712F3D">
            <w:pPr>
              <w:widowControl w:val="0"/>
              <w:autoSpaceDE w:val="0"/>
              <w:autoSpaceDN w:val="0"/>
              <w:adjustRightInd w:val="0"/>
              <w:spacing w:after="0" w:line="240" w:lineRule="auto"/>
              <w:ind w:right="-1"/>
              <w:rPr>
                <w:rFonts w:ascii="Times-Roman" w:hAnsi="Times-Roman" w:cs="Times-Roman"/>
                <w:sz w:val="24"/>
                <w:szCs w:val="24"/>
              </w:rPr>
            </w:pPr>
          </w:p>
        </w:tc>
        <w:tc>
          <w:tcPr>
            <w:tcW w:w="6588" w:type="dxa"/>
            <w:tcBorders>
              <w:top w:val="single" w:sz="4" w:space="0" w:color="BFBFBF"/>
              <w:left w:val="single" w:sz="4" w:space="0" w:color="BFBFBF"/>
              <w:bottom w:val="single" w:sz="4" w:space="0" w:color="BFBFBF"/>
            </w:tcBorders>
          </w:tcPr>
          <w:p w14:paraId="066AD687" w14:textId="77777777" w:rsidR="00712F3D" w:rsidRPr="004E70F1" w:rsidRDefault="00712F3D">
            <w:pPr>
              <w:widowControl w:val="0"/>
              <w:autoSpaceDE w:val="0"/>
              <w:autoSpaceDN w:val="0"/>
              <w:adjustRightInd w:val="0"/>
              <w:spacing w:after="0" w:line="240" w:lineRule="auto"/>
              <w:ind w:right="-1"/>
              <w:rPr>
                <w:rFonts w:ascii="Times-Roman" w:hAnsi="Times-Roman" w:cs="Times-Roman"/>
                <w:sz w:val="24"/>
                <w:szCs w:val="24"/>
              </w:rPr>
            </w:pPr>
          </w:p>
        </w:tc>
      </w:tr>
      <w:tr w:rsidR="00712F3D" w:rsidRPr="004E70F1" w14:paraId="6E4BF57F" w14:textId="4BB4B91B" w:rsidTr="00712F3D">
        <w:tblPrEx>
          <w:tblBorders>
            <w:top w:val="none" w:sz="0" w:space="0" w:color="auto"/>
          </w:tblBorders>
        </w:tblPrEx>
        <w:tc>
          <w:tcPr>
            <w:tcW w:w="2067" w:type="dxa"/>
            <w:tcBorders>
              <w:top w:val="single" w:sz="4" w:space="0" w:color="BFBFBF"/>
              <w:bottom w:val="single" w:sz="4" w:space="0" w:color="BFBFBF"/>
              <w:right w:val="single" w:sz="4" w:space="0" w:color="BFBFBF"/>
            </w:tcBorders>
          </w:tcPr>
          <w:p w14:paraId="05C7E425" w14:textId="77777777" w:rsidR="00712F3D" w:rsidRPr="004E70F1" w:rsidRDefault="00712F3D">
            <w:pPr>
              <w:widowControl w:val="0"/>
              <w:autoSpaceDE w:val="0"/>
              <w:autoSpaceDN w:val="0"/>
              <w:adjustRightInd w:val="0"/>
              <w:spacing w:after="0" w:line="240" w:lineRule="auto"/>
              <w:ind w:right="-1"/>
              <w:rPr>
                <w:rFonts w:ascii="Times-Roman" w:hAnsi="Times-Roman" w:cs="Times-Roman"/>
                <w:sz w:val="24"/>
                <w:szCs w:val="24"/>
              </w:rPr>
            </w:pPr>
            <w:r w:rsidRPr="004E70F1">
              <w:rPr>
                <w:rFonts w:ascii="Times-Roman" w:hAnsi="Times-Roman" w:cs="Times-Roman"/>
                <w:sz w:val="24"/>
                <w:szCs w:val="24"/>
              </w:rPr>
              <w:t>Friday</w:t>
            </w:r>
          </w:p>
        </w:tc>
        <w:tc>
          <w:tcPr>
            <w:tcW w:w="2126" w:type="dxa"/>
            <w:tcBorders>
              <w:top w:val="single" w:sz="4" w:space="0" w:color="BFBFBF"/>
              <w:left w:val="single" w:sz="4" w:space="0" w:color="BFBFBF"/>
              <w:bottom w:val="single" w:sz="4" w:space="0" w:color="BFBFBF"/>
            </w:tcBorders>
          </w:tcPr>
          <w:p w14:paraId="608817A3" w14:textId="77777777" w:rsidR="00712F3D" w:rsidRPr="004E70F1" w:rsidRDefault="00712F3D">
            <w:pPr>
              <w:widowControl w:val="0"/>
              <w:autoSpaceDE w:val="0"/>
              <w:autoSpaceDN w:val="0"/>
              <w:adjustRightInd w:val="0"/>
              <w:spacing w:after="0" w:line="240" w:lineRule="auto"/>
              <w:ind w:right="-1"/>
              <w:rPr>
                <w:rFonts w:ascii="Times-Roman" w:hAnsi="Times-Roman" w:cs="Times-Roman"/>
                <w:sz w:val="24"/>
                <w:szCs w:val="24"/>
              </w:rPr>
            </w:pPr>
          </w:p>
        </w:tc>
        <w:tc>
          <w:tcPr>
            <w:tcW w:w="1985" w:type="dxa"/>
            <w:tcBorders>
              <w:top w:val="single" w:sz="4" w:space="0" w:color="BFBFBF"/>
              <w:left w:val="single" w:sz="4" w:space="0" w:color="BFBFBF"/>
              <w:bottom w:val="single" w:sz="4" w:space="0" w:color="BFBFBF"/>
            </w:tcBorders>
          </w:tcPr>
          <w:p w14:paraId="5FFFAAE5" w14:textId="77777777" w:rsidR="00712F3D" w:rsidRPr="004E70F1" w:rsidRDefault="00712F3D">
            <w:pPr>
              <w:widowControl w:val="0"/>
              <w:autoSpaceDE w:val="0"/>
              <w:autoSpaceDN w:val="0"/>
              <w:adjustRightInd w:val="0"/>
              <w:spacing w:after="0" w:line="240" w:lineRule="auto"/>
              <w:ind w:right="-1"/>
              <w:rPr>
                <w:rFonts w:ascii="Times-Roman" w:hAnsi="Times-Roman" w:cs="Times-Roman"/>
                <w:sz w:val="24"/>
                <w:szCs w:val="24"/>
              </w:rPr>
            </w:pPr>
          </w:p>
        </w:tc>
        <w:tc>
          <w:tcPr>
            <w:tcW w:w="1843" w:type="dxa"/>
            <w:tcBorders>
              <w:top w:val="single" w:sz="4" w:space="0" w:color="BFBFBF"/>
              <w:left w:val="single" w:sz="4" w:space="0" w:color="BFBFBF"/>
              <w:bottom w:val="single" w:sz="4" w:space="0" w:color="BFBFBF"/>
            </w:tcBorders>
          </w:tcPr>
          <w:p w14:paraId="68ADF2E7" w14:textId="77777777" w:rsidR="00712F3D" w:rsidRPr="004E70F1" w:rsidRDefault="00712F3D">
            <w:pPr>
              <w:widowControl w:val="0"/>
              <w:autoSpaceDE w:val="0"/>
              <w:autoSpaceDN w:val="0"/>
              <w:adjustRightInd w:val="0"/>
              <w:spacing w:after="0" w:line="240" w:lineRule="auto"/>
              <w:ind w:right="-1"/>
              <w:rPr>
                <w:rFonts w:ascii="Times-Roman" w:hAnsi="Times-Roman" w:cs="Times-Roman"/>
                <w:sz w:val="24"/>
                <w:szCs w:val="24"/>
              </w:rPr>
            </w:pPr>
          </w:p>
        </w:tc>
        <w:tc>
          <w:tcPr>
            <w:tcW w:w="6588" w:type="dxa"/>
            <w:tcBorders>
              <w:top w:val="single" w:sz="4" w:space="0" w:color="BFBFBF"/>
              <w:left w:val="single" w:sz="4" w:space="0" w:color="BFBFBF"/>
              <w:bottom w:val="single" w:sz="4" w:space="0" w:color="BFBFBF"/>
            </w:tcBorders>
          </w:tcPr>
          <w:p w14:paraId="6F2E2642" w14:textId="77777777" w:rsidR="00712F3D" w:rsidRPr="004E70F1" w:rsidRDefault="00712F3D">
            <w:pPr>
              <w:widowControl w:val="0"/>
              <w:autoSpaceDE w:val="0"/>
              <w:autoSpaceDN w:val="0"/>
              <w:adjustRightInd w:val="0"/>
              <w:spacing w:after="0" w:line="240" w:lineRule="auto"/>
              <w:ind w:right="-1"/>
              <w:rPr>
                <w:rFonts w:ascii="Times-Roman" w:hAnsi="Times-Roman" w:cs="Times-Roman"/>
                <w:sz w:val="24"/>
                <w:szCs w:val="24"/>
              </w:rPr>
            </w:pPr>
          </w:p>
        </w:tc>
      </w:tr>
      <w:tr w:rsidR="00712F3D" w:rsidRPr="004E70F1" w14:paraId="78F764AF" w14:textId="587EAFEE" w:rsidTr="00712F3D">
        <w:tblPrEx>
          <w:tblBorders>
            <w:top w:val="none" w:sz="0" w:space="0" w:color="auto"/>
            <w:bottom w:val="single" w:sz="4" w:space="0" w:color="BFBFBF"/>
          </w:tblBorders>
        </w:tblPrEx>
        <w:tc>
          <w:tcPr>
            <w:tcW w:w="2067" w:type="dxa"/>
            <w:tcBorders>
              <w:top w:val="single" w:sz="4" w:space="0" w:color="BFBFBF"/>
              <w:bottom w:val="single" w:sz="4" w:space="0" w:color="BFBFBF"/>
              <w:right w:val="single" w:sz="4" w:space="0" w:color="BFBFBF"/>
            </w:tcBorders>
          </w:tcPr>
          <w:p w14:paraId="7315EEF6" w14:textId="77777777" w:rsidR="00712F3D" w:rsidRPr="004E70F1" w:rsidRDefault="00712F3D">
            <w:pPr>
              <w:widowControl w:val="0"/>
              <w:autoSpaceDE w:val="0"/>
              <w:autoSpaceDN w:val="0"/>
              <w:adjustRightInd w:val="0"/>
              <w:spacing w:after="0" w:line="240" w:lineRule="auto"/>
              <w:ind w:right="-1"/>
              <w:rPr>
                <w:rFonts w:ascii="Times-Roman" w:hAnsi="Times-Roman" w:cs="Times-Roman"/>
                <w:sz w:val="24"/>
                <w:szCs w:val="24"/>
              </w:rPr>
            </w:pPr>
          </w:p>
        </w:tc>
        <w:tc>
          <w:tcPr>
            <w:tcW w:w="2126" w:type="dxa"/>
            <w:tcBorders>
              <w:top w:val="single" w:sz="4" w:space="0" w:color="BFBFBF"/>
              <w:left w:val="single" w:sz="4" w:space="0" w:color="BFBFBF"/>
              <w:bottom w:val="single" w:sz="4" w:space="0" w:color="BFBFBF"/>
            </w:tcBorders>
          </w:tcPr>
          <w:p w14:paraId="2B7D4DE0" w14:textId="77777777" w:rsidR="00712F3D" w:rsidRPr="004E70F1" w:rsidRDefault="00712F3D">
            <w:pPr>
              <w:widowControl w:val="0"/>
              <w:autoSpaceDE w:val="0"/>
              <w:autoSpaceDN w:val="0"/>
              <w:adjustRightInd w:val="0"/>
              <w:spacing w:after="0" w:line="240" w:lineRule="auto"/>
              <w:ind w:right="-1"/>
              <w:rPr>
                <w:rFonts w:ascii="Times-Roman" w:hAnsi="Times-Roman" w:cs="Times-Roman"/>
                <w:sz w:val="24"/>
                <w:szCs w:val="24"/>
              </w:rPr>
            </w:pPr>
          </w:p>
        </w:tc>
        <w:tc>
          <w:tcPr>
            <w:tcW w:w="1985" w:type="dxa"/>
            <w:tcBorders>
              <w:top w:val="single" w:sz="4" w:space="0" w:color="BFBFBF"/>
              <w:left w:val="single" w:sz="4" w:space="0" w:color="BFBFBF"/>
              <w:bottom w:val="single" w:sz="4" w:space="0" w:color="BFBFBF"/>
            </w:tcBorders>
          </w:tcPr>
          <w:p w14:paraId="0121639E" w14:textId="77777777" w:rsidR="00712F3D" w:rsidRPr="004E70F1" w:rsidRDefault="00712F3D">
            <w:pPr>
              <w:widowControl w:val="0"/>
              <w:autoSpaceDE w:val="0"/>
              <w:autoSpaceDN w:val="0"/>
              <w:adjustRightInd w:val="0"/>
              <w:spacing w:after="0" w:line="240" w:lineRule="auto"/>
              <w:ind w:right="-1"/>
              <w:rPr>
                <w:rFonts w:ascii="Times-Roman" w:hAnsi="Times-Roman" w:cs="Times-Roman"/>
                <w:sz w:val="24"/>
                <w:szCs w:val="24"/>
              </w:rPr>
            </w:pPr>
          </w:p>
        </w:tc>
        <w:tc>
          <w:tcPr>
            <w:tcW w:w="1843" w:type="dxa"/>
            <w:tcBorders>
              <w:top w:val="single" w:sz="4" w:space="0" w:color="BFBFBF"/>
              <w:left w:val="single" w:sz="4" w:space="0" w:color="BFBFBF"/>
              <w:bottom w:val="single" w:sz="4" w:space="0" w:color="BFBFBF"/>
            </w:tcBorders>
          </w:tcPr>
          <w:p w14:paraId="340C8198" w14:textId="77777777" w:rsidR="00712F3D" w:rsidRPr="004E70F1" w:rsidRDefault="00712F3D">
            <w:pPr>
              <w:widowControl w:val="0"/>
              <w:autoSpaceDE w:val="0"/>
              <w:autoSpaceDN w:val="0"/>
              <w:adjustRightInd w:val="0"/>
              <w:spacing w:after="0" w:line="240" w:lineRule="auto"/>
              <w:ind w:right="-1"/>
              <w:rPr>
                <w:rFonts w:ascii="Times-Roman" w:hAnsi="Times-Roman" w:cs="Times-Roman"/>
                <w:sz w:val="24"/>
                <w:szCs w:val="24"/>
              </w:rPr>
            </w:pPr>
          </w:p>
        </w:tc>
        <w:tc>
          <w:tcPr>
            <w:tcW w:w="6588" w:type="dxa"/>
            <w:tcBorders>
              <w:top w:val="single" w:sz="4" w:space="0" w:color="BFBFBF"/>
              <w:left w:val="single" w:sz="4" w:space="0" w:color="BFBFBF"/>
              <w:bottom w:val="single" w:sz="4" w:space="0" w:color="BFBFBF"/>
            </w:tcBorders>
          </w:tcPr>
          <w:p w14:paraId="0F302457" w14:textId="77777777" w:rsidR="00712F3D" w:rsidRPr="004E70F1" w:rsidRDefault="00712F3D">
            <w:pPr>
              <w:widowControl w:val="0"/>
              <w:autoSpaceDE w:val="0"/>
              <w:autoSpaceDN w:val="0"/>
              <w:adjustRightInd w:val="0"/>
              <w:spacing w:after="0" w:line="240" w:lineRule="auto"/>
              <w:ind w:right="-1"/>
              <w:rPr>
                <w:rFonts w:ascii="Times-Roman" w:hAnsi="Times-Roman" w:cs="Times-Roman"/>
                <w:sz w:val="24"/>
                <w:szCs w:val="24"/>
              </w:rPr>
            </w:pPr>
          </w:p>
        </w:tc>
      </w:tr>
    </w:tbl>
    <w:p w14:paraId="45DE87EF"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0511B2AC" w14:textId="708274EF"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 xml:space="preserve">Two </w:t>
      </w:r>
      <w:r w:rsidR="00EB24B6">
        <w:rPr>
          <w:rFonts w:ascii="Times-Roman" w:hAnsi="Times-Roman" w:cs="Times-Roman"/>
          <w:sz w:val="24"/>
          <w:szCs w:val="24"/>
        </w:rPr>
        <w:t>weeks’ notice</w:t>
      </w:r>
      <w:r>
        <w:rPr>
          <w:rFonts w:ascii="Times-Roman" w:hAnsi="Times-Roman" w:cs="Times-Roman"/>
          <w:sz w:val="24"/>
          <w:szCs w:val="24"/>
        </w:rPr>
        <w:t xml:space="preserve"> will be required when notifying the club of withdrawal of your child’s place.</w:t>
      </w:r>
    </w:p>
    <w:p w14:paraId="57CCF121" w14:textId="6C4B6603" w:rsidR="004D71BE" w:rsidRDefault="004D71BE">
      <w:pPr>
        <w:widowControl w:val="0"/>
        <w:autoSpaceDE w:val="0"/>
        <w:autoSpaceDN w:val="0"/>
        <w:adjustRightInd w:val="0"/>
        <w:spacing w:after="0" w:line="240" w:lineRule="auto"/>
        <w:ind w:right="-1"/>
        <w:rPr>
          <w:rFonts w:ascii="Times-Roman" w:hAnsi="Times-Roman" w:cs="Times-Roman"/>
          <w:sz w:val="24"/>
          <w:szCs w:val="24"/>
        </w:rPr>
      </w:pPr>
    </w:p>
    <w:p w14:paraId="239577EE" w14:textId="087E0BB3" w:rsidR="004D71BE" w:rsidRDefault="004D71B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Please be aware that if your child does not attend a pre-booked session, you will still be charged</w:t>
      </w:r>
      <w:r w:rsidR="00B538C1">
        <w:rPr>
          <w:rFonts w:ascii="Times-Roman" w:hAnsi="Times-Roman" w:cs="Times-Roman"/>
          <w:sz w:val="24"/>
          <w:szCs w:val="24"/>
        </w:rPr>
        <w:t xml:space="preserve">. Payment will need to be made by the Friday for the following week. You will be charged a late fee if the payment is not made by the Monday. </w:t>
      </w:r>
    </w:p>
    <w:p w14:paraId="1300119B" w14:textId="15668BD4"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04B025BA" w14:textId="13F6BB41" w:rsidR="0018241E" w:rsidRDefault="00FB46D3">
      <w:pPr>
        <w:widowControl w:val="0"/>
        <w:autoSpaceDE w:val="0"/>
        <w:autoSpaceDN w:val="0"/>
        <w:adjustRightInd w:val="0"/>
        <w:spacing w:after="0" w:line="240" w:lineRule="auto"/>
        <w:ind w:right="-1"/>
        <w:rPr>
          <w:rFonts w:ascii="Times-Roman" w:hAnsi="Times-Roman" w:cs="Times-Roman"/>
          <w:b/>
          <w:sz w:val="24"/>
          <w:szCs w:val="24"/>
        </w:rPr>
      </w:pPr>
      <w:r>
        <w:rPr>
          <w:rFonts w:ascii="Times-Roman" w:hAnsi="Times-Roman" w:cs="Times-Roman"/>
          <w:b/>
          <w:sz w:val="24"/>
          <w:szCs w:val="24"/>
        </w:rPr>
        <w:t>Following that I will pay</w:t>
      </w:r>
      <w:r w:rsidR="0018241E" w:rsidRPr="00FB46D3">
        <w:rPr>
          <w:rFonts w:ascii="Times-Roman" w:hAnsi="Times-Roman" w:cs="Times-Roman"/>
          <w:b/>
          <w:sz w:val="24"/>
          <w:szCs w:val="24"/>
        </w:rPr>
        <w:t xml:space="preserve"> </w:t>
      </w:r>
      <w:r w:rsidR="00B538C1">
        <w:rPr>
          <w:rFonts w:ascii="Times-Roman" w:hAnsi="Times-Roman" w:cs="Times-Roman"/>
          <w:b/>
          <w:sz w:val="24"/>
          <w:szCs w:val="24"/>
        </w:rPr>
        <w:t>every Friday</w:t>
      </w:r>
      <w:r w:rsidR="0018241E" w:rsidRPr="00FB46D3">
        <w:rPr>
          <w:rFonts w:ascii="Times-Roman" w:hAnsi="Times-Roman" w:cs="Times-Roman"/>
          <w:b/>
          <w:sz w:val="24"/>
          <w:szCs w:val="24"/>
        </w:rPr>
        <w:t xml:space="preserve"> in advance</w:t>
      </w:r>
      <w:r w:rsidR="00DC26CA" w:rsidRPr="00FB46D3">
        <w:rPr>
          <w:rFonts w:ascii="Times-Roman" w:hAnsi="Times-Roman" w:cs="Times-Roman"/>
          <w:b/>
          <w:sz w:val="24"/>
          <w:szCs w:val="24"/>
        </w:rPr>
        <w:t xml:space="preserve"> by BACS to the following account</w:t>
      </w:r>
      <w:r>
        <w:rPr>
          <w:rFonts w:ascii="Times-Roman" w:hAnsi="Times-Roman" w:cs="Times-Roman"/>
          <w:b/>
          <w:sz w:val="24"/>
          <w:szCs w:val="24"/>
        </w:rPr>
        <w:t>;</w:t>
      </w:r>
    </w:p>
    <w:p w14:paraId="14481E6C" w14:textId="77777777" w:rsidR="00B538C1" w:rsidRPr="00FB46D3" w:rsidRDefault="00B538C1">
      <w:pPr>
        <w:widowControl w:val="0"/>
        <w:autoSpaceDE w:val="0"/>
        <w:autoSpaceDN w:val="0"/>
        <w:adjustRightInd w:val="0"/>
        <w:spacing w:after="0" w:line="240" w:lineRule="auto"/>
        <w:ind w:right="-1"/>
        <w:rPr>
          <w:rFonts w:ascii="Times-Roman" w:hAnsi="Times-Roman" w:cs="Times-Roman"/>
          <w:b/>
          <w:sz w:val="24"/>
          <w:szCs w:val="24"/>
        </w:rPr>
      </w:pPr>
    </w:p>
    <w:p w14:paraId="74A40FCF" w14:textId="77777777" w:rsidR="00DC26CA" w:rsidRPr="00FB46D3" w:rsidRDefault="00DC26CA">
      <w:pPr>
        <w:widowControl w:val="0"/>
        <w:autoSpaceDE w:val="0"/>
        <w:autoSpaceDN w:val="0"/>
        <w:adjustRightInd w:val="0"/>
        <w:spacing w:after="0" w:line="240" w:lineRule="auto"/>
        <w:ind w:right="-1"/>
        <w:rPr>
          <w:rFonts w:ascii="Times-Roman" w:hAnsi="Times-Roman" w:cs="Times-Roman"/>
          <w:b/>
          <w:sz w:val="24"/>
          <w:szCs w:val="24"/>
        </w:rPr>
      </w:pPr>
      <w:r w:rsidRPr="00FB46D3">
        <w:rPr>
          <w:rFonts w:ascii="Times-Roman" w:hAnsi="Times-Roman" w:cs="Times-Roman"/>
          <w:b/>
          <w:sz w:val="24"/>
          <w:szCs w:val="24"/>
        </w:rPr>
        <w:t xml:space="preserve">Account Name: </w:t>
      </w:r>
      <w:proofErr w:type="spellStart"/>
      <w:r w:rsidRPr="00FB46D3">
        <w:rPr>
          <w:rFonts w:ascii="Times-Roman" w:hAnsi="Times-Roman" w:cs="Times-Roman"/>
          <w:b/>
          <w:sz w:val="24"/>
          <w:szCs w:val="24"/>
        </w:rPr>
        <w:t>Kidz</w:t>
      </w:r>
      <w:proofErr w:type="spellEnd"/>
      <w:r w:rsidRPr="00FB46D3">
        <w:rPr>
          <w:rFonts w:ascii="Times-Roman" w:hAnsi="Times-Roman" w:cs="Times-Roman"/>
          <w:b/>
          <w:sz w:val="24"/>
          <w:szCs w:val="24"/>
        </w:rPr>
        <w:t xml:space="preserve"> Come First</w:t>
      </w:r>
    </w:p>
    <w:p w14:paraId="54FF5DBA" w14:textId="77777777" w:rsidR="00DC26CA" w:rsidRPr="00FB46D3" w:rsidRDefault="00DC26CA">
      <w:pPr>
        <w:widowControl w:val="0"/>
        <w:autoSpaceDE w:val="0"/>
        <w:autoSpaceDN w:val="0"/>
        <w:adjustRightInd w:val="0"/>
        <w:spacing w:after="0" w:line="240" w:lineRule="auto"/>
        <w:ind w:right="-1"/>
        <w:rPr>
          <w:rFonts w:ascii="Times-Roman" w:hAnsi="Times-Roman" w:cs="Times-Roman"/>
          <w:b/>
          <w:sz w:val="24"/>
          <w:szCs w:val="24"/>
        </w:rPr>
      </w:pPr>
      <w:r w:rsidRPr="00FB46D3">
        <w:rPr>
          <w:rFonts w:ascii="Times-Roman" w:hAnsi="Times-Roman" w:cs="Times-Roman"/>
          <w:b/>
          <w:sz w:val="24"/>
          <w:szCs w:val="24"/>
        </w:rPr>
        <w:t>Account Number; 23968316     Sort Code: 20-84-13</w:t>
      </w:r>
    </w:p>
    <w:p w14:paraId="63BB8734" w14:textId="77777777" w:rsidR="0018241E" w:rsidRPr="00DC26CA" w:rsidRDefault="0018241E">
      <w:pPr>
        <w:widowControl w:val="0"/>
        <w:autoSpaceDE w:val="0"/>
        <w:autoSpaceDN w:val="0"/>
        <w:adjustRightInd w:val="0"/>
        <w:spacing w:after="0" w:line="240" w:lineRule="auto"/>
        <w:ind w:right="-1"/>
        <w:rPr>
          <w:rFonts w:ascii="Times-Roman" w:hAnsi="Times-Roman" w:cs="Times-Roman"/>
          <w:b/>
          <w:color w:val="FF0000"/>
          <w:sz w:val="24"/>
          <w:szCs w:val="24"/>
        </w:rPr>
      </w:pPr>
    </w:p>
    <w:p w14:paraId="2C3EBF8B"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I also accept the terms set out in the Fees and Payment arrangements note.</w:t>
      </w:r>
    </w:p>
    <w:p w14:paraId="7E46EF50"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0257DCA2"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Signature of Parent/Carer..................................................</w:t>
      </w:r>
    </w:p>
    <w:p w14:paraId="7FB7DD08"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4BA7863A"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r>
        <w:rPr>
          <w:rFonts w:ascii="Times-Roman" w:hAnsi="Times-Roman" w:cs="Times-Roman"/>
          <w:sz w:val="24"/>
          <w:szCs w:val="24"/>
        </w:rPr>
        <w:t>Date...........................................</w:t>
      </w:r>
    </w:p>
    <w:p w14:paraId="74D53576"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3270DA44" w14:textId="77777777" w:rsidR="0018241E" w:rsidRDefault="0018241E">
      <w:pPr>
        <w:widowControl w:val="0"/>
        <w:autoSpaceDE w:val="0"/>
        <w:autoSpaceDN w:val="0"/>
        <w:adjustRightInd w:val="0"/>
        <w:spacing w:after="0" w:line="240" w:lineRule="auto"/>
        <w:ind w:right="-1"/>
        <w:rPr>
          <w:rFonts w:ascii="Times-Roman" w:hAnsi="Times-Roman" w:cs="Times-Roman"/>
          <w:sz w:val="24"/>
          <w:szCs w:val="24"/>
        </w:rPr>
      </w:pPr>
    </w:p>
    <w:p w14:paraId="2E7239D9" w14:textId="77777777" w:rsidR="004E70F1" w:rsidRDefault="004E70F1" w:rsidP="004E70F1">
      <w:pPr>
        <w:rPr>
          <w:rFonts w:ascii="Times-Roman" w:hAnsi="Times-Roman" w:cs="Times-Roman"/>
          <w:sz w:val="24"/>
          <w:szCs w:val="24"/>
        </w:rPr>
      </w:pPr>
    </w:p>
    <w:p w14:paraId="6F21F6D2" w14:textId="77777777" w:rsidR="004E70F1" w:rsidRDefault="004E70F1" w:rsidP="004E70F1">
      <w:pPr>
        <w:ind w:firstLine="720"/>
        <w:rPr>
          <w:rFonts w:ascii="Bookman Old Style" w:hAnsi="Bookman Old Style"/>
        </w:rPr>
      </w:pPr>
    </w:p>
    <w:p w14:paraId="0506D0F3" w14:textId="77777777" w:rsidR="001937F6" w:rsidRDefault="001937F6" w:rsidP="00256B1F">
      <w:pPr>
        <w:ind w:left="720"/>
        <w:rPr>
          <w:rFonts w:ascii="Bookman Old Style" w:hAnsi="Bookman Old Style"/>
        </w:rPr>
      </w:pPr>
    </w:p>
    <w:p w14:paraId="718ABB16" w14:textId="77777777" w:rsidR="001937F6" w:rsidRDefault="001937F6" w:rsidP="00256B1F">
      <w:pPr>
        <w:ind w:left="720"/>
        <w:rPr>
          <w:rFonts w:ascii="Bookman Old Style" w:hAnsi="Bookman Old Style"/>
        </w:rPr>
      </w:pPr>
    </w:p>
    <w:p w14:paraId="72383FC3" w14:textId="77777777" w:rsidR="00E87044" w:rsidRPr="00135DA4" w:rsidRDefault="00E87044" w:rsidP="00256B1F">
      <w:pPr>
        <w:ind w:left="720"/>
        <w:rPr>
          <w:rFonts w:ascii="Bookman Old Style" w:hAnsi="Bookman Old Style"/>
        </w:rPr>
      </w:pPr>
      <w:proofErr w:type="spellStart"/>
      <w:r w:rsidRPr="00135DA4">
        <w:rPr>
          <w:rFonts w:ascii="Bookman Old Style" w:hAnsi="Bookman Old Style"/>
        </w:rPr>
        <w:t>Kidz</w:t>
      </w:r>
      <w:proofErr w:type="spellEnd"/>
      <w:r w:rsidRPr="00135DA4">
        <w:rPr>
          <w:rFonts w:ascii="Bookman Old Style" w:hAnsi="Bookman Old Style"/>
        </w:rPr>
        <w:t xml:space="preserve"> Come First </w:t>
      </w:r>
      <w:r w:rsidR="00FB46D3">
        <w:rPr>
          <w:rFonts w:ascii="Bookman Old Style" w:hAnsi="Bookman Old Style"/>
        </w:rPr>
        <w:t>After School</w:t>
      </w:r>
      <w:r w:rsidR="00DC26CA">
        <w:rPr>
          <w:rFonts w:ascii="Bookman Old Style" w:hAnsi="Bookman Old Style"/>
        </w:rPr>
        <w:t xml:space="preserve"> </w:t>
      </w:r>
      <w:r w:rsidRPr="00135DA4">
        <w:rPr>
          <w:rFonts w:ascii="Bookman Old Style" w:hAnsi="Bookman Old Style"/>
        </w:rPr>
        <w:t>Club Enrolment Form</w:t>
      </w:r>
      <w:r w:rsidR="004E70F1">
        <w:rPr>
          <w:rFonts w:ascii="Bookman Old Style" w:hAnsi="Bookman Old Style"/>
        </w:rPr>
        <w:t xml:space="preserve"> &amp; Contract</w:t>
      </w:r>
    </w:p>
    <w:p w14:paraId="72F316F2" w14:textId="77777777" w:rsidR="00E87044" w:rsidRPr="00135DA4" w:rsidRDefault="00E87044" w:rsidP="00E87044">
      <w:pPr>
        <w:jc w:val="center"/>
        <w:rPr>
          <w:rFonts w:ascii="Bookman Old Style" w:hAnsi="Bookman Old Style"/>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7"/>
      </w:tblGrid>
      <w:tr w:rsidR="00E87044" w:rsidRPr="004E70F1" w14:paraId="6AED6FE4" w14:textId="77777777" w:rsidTr="004E70F1">
        <w:trPr>
          <w:trHeight w:val="262"/>
        </w:trPr>
        <w:tc>
          <w:tcPr>
            <w:tcW w:w="9437" w:type="dxa"/>
          </w:tcPr>
          <w:p w14:paraId="72C42C89"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Child’s Full Name:</w:t>
            </w:r>
          </w:p>
        </w:tc>
      </w:tr>
      <w:tr w:rsidR="00E87044" w:rsidRPr="004E70F1" w14:paraId="06D305A1" w14:textId="77777777" w:rsidTr="004E70F1">
        <w:trPr>
          <w:trHeight w:val="262"/>
        </w:trPr>
        <w:tc>
          <w:tcPr>
            <w:tcW w:w="9437" w:type="dxa"/>
          </w:tcPr>
          <w:p w14:paraId="31EA5BDD"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Child’s date of birth:                                    Child’s Gender</w:t>
            </w:r>
          </w:p>
        </w:tc>
      </w:tr>
      <w:tr w:rsidR="00E87044" w:rsidRPr="004E70F1" w14:paraId="73471B2B" w14:textId="77777777" w:rsidTr="004E70F1">
        <w:trPr>
          <w:trHeight w:val="262"/>
        </w:trPr>
        <w:tc>
          <w:tcPr>
            <w:tcW w:w="9437" w:type="dxa"/>
          </w:tcPr>
          <w:p w14:paraId="688BAAE2" w14:textId="77777777" w:rsidR="00E87044" w:rsidRDefault="00E87044" w:rsidP="004E70F1">
            <w:pPr>
              <w:spacing w:after="0" w:line="240" w:lineRule="auto"/>
              <w:rPr>
                <w:rFonts w:ascii="Bookman Old Style" w:hAnsi="Bookman Old Style"/>
              </w:rPr>
            </w:pPr>
            <w:r w:rsidRPr="004E70F1">
              <w:rPr>
                <w:rFonts w:ascii="Bookman Old Style" w:hAnsi="Bookman Old Style"/>
              </w:rPr>
              <w:t xml:space="preserve">Child’s First language:                                 </w:t>
            </w:r>
            <w:r w:rsidR="00256B1F">
              <w:rPr>
                <w:rFonts w:ascii="Bookman Old Style" w:hAnsi="Bookman Old Style"/>
              </w:rPr>
              <w:t>Child’s class teacher and year:</w:t>
            </w:r>
          </w:p>
          <w:p w14:paraId="51277F2F" w14:textId="77777777" w:rsidR="00256B1F" w:rsidRPr="004E70F1" w:rsidRDefault="00256B1F" w:rsidP="004E70F1">
            <w:pPr>
              <w:spacing w:after="0" w:line="240" w:lineRule="auto"/>
              <w:rPr>
                <w:rFonts w:ascii="Bookman Old Style" w:hAnsi="Bookman Old Style"/>
              </w:rPr>
            </w:pPr>
          </w:p>
        </w:tc>
      </w:tr>
    </w:tbl>
    <w:p w14:paraId="09EA2C72" w14:textId="77777777" w:rsidR="00E87044" w:rsidRPr="00135DA4" w:rsidRDefault="00E87044" w:rsidP="00E87044">
      <w:pPr>
        <w:rPr>
          <w:rFonts w:ascii="Bookman Old Style" w:hAnsi="Bookman Old Style"/>
        </w:rPr>
      </w:pPr>
    </w:p>
    <w:p w14:paraId="77B7D393" w14:textId="77777777" w:rsidR="004E70F1" w:rsidRPr="00135DA4" w:rsidRDefault="00E87044" w:rsidP="00E87044">
      <w:pPr>
        <w:rPr>
          <w:rFonts w:ascii="Bookman Old Style" w:hAnsi="Bookman Old Style"/>
          <w:b/>
        </w:rPr>
      </w:pPr>
      <w:r w:rsidRPr="00135DA4">
        <w:rPr>
          <w:rFonts w:ascii="Bookman Old Style" w:hAnsi="Bookman Old Style"/>
          <w:b/>
        </w:rPr>
        <w:t>Parents/Carers Information</w:t>
      </w: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2"/>
      </w:tblGrid>
      <w:tr w:rsidR="00E87044" w:rsidRPr="004E70F1" w14:paraId="497F8A9C" w14:textId="77777777" w:rsidTr="004E70F1">
        <w:trPr>
          <w:trHeight w:val="288"/>
        </w:trPr>
        <w:tc>
          <w:tcPr>
            <w:tcW w:w="9602" w:type="dxa"/>
          </w:tcPr>
          <w:p w14:paraId="623C9726"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Parent/Carers Name</w:t>
            </w:r>
          </w:p>
        </w:tc>
      </w:tr>
      <w:tr w:rsidR="00E87044" w:rsidRPr="004E70F1" w14:paraId="734B68A5" w14:textId="77777777" w:rsidTr="004E70F1">
        <w:trPr>
          <w:trHeight w:val="1747"/>
        </w:trPr>
        <w:tc>
          <w:tcPr>
            <w:tcW w:w="9602" w:type="dxa"/>
          </w:tcPr>
          <w:p w14:paraId="3CF55B8A"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Address</w:t>
            </w:r>
          </w:p>
          <w:p w14:paraId="2BC580F2" w14:textId="77777777" w:rsidR="00E87044" w:rsidRPr="004E70F1" w:rsidRDefault="00E87044" w:rsidP="004E70F1">
            <w:pPr>
              <w:spacing w:after="0" w:line="240" w:lineRule="auto"/>
              <w:rPr>
                <w:rFonts w:ascii="Bookman Old Style" w:hAnsi="Bookman Old Style"/>
              </w:rPr>
            </w:pPr>
          </w:p>
          <w:p w14:paraId="52F08626" w14:textId="77777777" w:rsidR="00E87044" w:rsidRPr="004E70F1" w:rsidRDefault="00E87044" w:rsidP="004E70F1">
            <w:pPr>
              <w:spacing w:after="0" w:line="240" w:lineRule="auto"/>
              <w:rPr>
                <w:rFonts w:ascii="Bookman Old Style" w:hAnsi="Bookman Old Style"/>
              </w:rPr>
            </w:pPr>
          </w:p>
          <w:p w14:paraId="70574F85" w14:textId="77777777" w:rsidR="00E87044" w:rsidRPr="004E70F1" w:rsidRDefault="00E87044" w:rsidP="004E70F1">
            <w:pPr>
              <w:spacing w:after="0" w:line="240" w:lineRule="auto"/>
              <w:rPr>
                <w:rFonts w:ascii="Bookman Old Style" w:hAnsi="Bookman Old Style"/>
              </w:rPr>
            </w:pPr>
          </w:p>
          <w:p w14:paraId="60929AD9" w14:textId="77777777" w:rsidR="00E87044" w:rsidRPr="004E70F1" w:rsidRDefault="00E87044" w:rsidP="004E70F1">
            <w:pPr>
              <w:spacing w:after="0" w:line="240" w:lineRule="auto"/>
              <w:rPr>
                <w:rFonts w:ascii="Bookman Old Style" w:hAnsi="Bookman Old Style"/>
                <w:b/>
              </w:rPr>
            </w:pPr>
            <w:r w:rsidRPr="004E70F1">
              <w:rPr>
                <w:rFonts w:ascii="Bookman Old Style" w:hAnsi="Bookman Old Style"/>
              </w:rPr>
              <w:t xml:space="preserve">                                                                      Postcode</w:t>
            </w:r>
          </w:p>
        </w:tc>
      </w:tr>
      <w:tr w:rsidR="00E87044" w:rsidRPr="004E70F1" w14:paraId="5ADE3D15" w14:textId="77777777" w:rsidTr="004E70F1">
        <w:trPr>
          <w:trHeight w:val="288"/>
        </w:trPr>
        <w:tc>
          <w:tcPr>
            <w:tcW w:w="9602" w:type="dxa"/>
          </w:tcPr>
          <w:p w14:paraId="2EFA7EC6"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Home phone                                       Mobile number</w:t>
            </w:r>
          </w:p>
        </w:tc>
      </w:tr>
      <w:tr w:rsidR="00E87044" w:rsidRPr="004E70F1" w14:paraId="3F6068FB" w14:textId="77777777" w:rsidTr="004E70F1">
        <w:trPr>
          <w:trHeight w:val="288"/>
        </w:trPr>
        <w:tc>
          <w:tcPr>
            <w:tcW w:w="9602" w:type="dxa"/>
          </w:tcPr>
          <w:p w14:paraId="1ADA2F97"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Work Phone</w:t>
            </w:r>
          </w:p>
        </w:tc>
      </w:tr>
      <w:tr w:rsidR="00E87044" w:rsidRPr="004E70F1" w14:paraId="00478936" w14:textId="77777777" w:rsidTr="004E70F1">
        <w:trPr>
          <w:trHeight w:val="271"/>
        </w:trPr>
        <w:tc>
          <w:tcPr>
            <w:tcW w:w="9602" w:type="dxa"/>
          </w:tcPr>
          <w:p w14:paraId="70A836B4"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Email address</w:t>
            </w:r>
          </w:p>
        </w:tc>
      </w:tr>
    </w:tbl>
    <w:p w14:paraId="53678CCC" w14:textId="77777777" w:rsidR="00E87044" w:rsidRPr="00135DA4" w:rsidRDefault="00E87044" w:rsidP="00E87044">
      <w:pPr>
        <w:rPr>
          <w:rFonts w:ascii="Bookman Old Style" w:hAnsi="Bookman Old Style"/>
          <w:b/>
        </w:rPr>
      </w:pPr>
    </w:p>
    <w:p w14:paraId="46914015" w14:textId="77777777" w:rsidR="00E87044" w:rsidRPr="00135DA4" w:rsidRDefault="00E87044" w:rsidP="00E87044">
      <w:pPr>
        <w:rPr>
          <w:rFonts w:ascii="Bookman Old Style" w:hAnsi="Bookman Old Style"/>
          <w:b/>
        </w:rPr>
      </w:pPr>
      <w:r w:rsidRPr="00135DA4">
        <w:rPr>
          <w:rFonts w:ascii="Bookman Old Style" w:hAnsi="Bookman Old Style"/>
          <w:b/>
        </w:rPr>
        <w:t>Emergency Contacts</w:t>
      </w: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7"/>
      </w:tblGrid>
      <w:tr w:rsidR="00E87044" w:rsidRPr="004E70F1" w14:paraId="3497EA51" w14:textId="77777777" w:rsidTr="004E70F1">
        <w:trPr>
          <w:trHeight w:val="260"/>
        </w:trPr>
        <w:tc>
          <w:tcPr>
            <w:tcW w:w="9647" w:type="dxa"/>
          </w:tcPr>
          <w:p w14:paraId="4D5442EA" w14:textId="77777777" w:rsidR="00E87044" w:rsidRPr="004E70F1" w:rsidRDefault="00E87044" w:rsidP="004E70F1">
            <w:pPr>
              <w:spacing w:after="0" w:line="240" w:lineRule="auto"/>
              <w:rPr>
                <w:rFonts w:ascii="Bookman Old Style" w:hAnsi="Bookman Old Style"/>
                <w:b/>
              </w:rPr>
            </w:pPr>
            <w:r w:rsidRPr="004E70F1">
              <w:rPr>
                <w:rFonts w:ascii="Bookman Old Style" w:hAnsi="Bookman Old Style"/>
                <w:b/>
              </w:rPr>
              <w:t>My First Contact</w:t>
            </w:r>
          </w:p>
        </w:tc>
      </w:tr>
      <w:tr w:rsidR="00E87044" w:rsidRPr="004E70F1" w14:paraId="3206A246" w14:textId="77777777" w:rsidTr="004E70F1">
        <w:trPr>
          <w:trHeight w:val="520"/>
        </w:trPr>
        <w:tc>
          <w:tcPr>
            <w:tcW w:w="9647" w:type="dxa"/>
          </w:tcPr>
          <w:p w14:paraId="43050110"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Name                                                             Relationship</w:t>
            </w:r>
          </w:p>
        </w:tc>
      </w:tr>
      <w:tr w:rsidR="00E87044" w:rsidRPr="004E70F1" w14:paraId="70E6DCCB" w14:textId="77777777" w:rsidTr="004E70F1">
        <w:trPr>
          <w:trHeight w:val="260"/>
        </w:trPr>
        <w:tc>
          <w:tcPr>
            <w:tcW w:w="9647" w:type="dxa"/>
          </w:tcPr>
          <w:p w14:paraId="438C1AA4"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Day Time Number                                          Mobile</w:t>
            </w:r>
          </w:p>
        </w:tc>
      </w:tr>
      <w:tr w:rsidR="00E87044" w:rsidRPr="004E70F1" w14:paraId="22407CCA" w14:textId="77777777" w:rsidTr="004E70F1">
        <w:trPr>
          <w:trHeight w:val="260"/>
        </w:trPr>
        <w:tc>
          <w:tcPr>
            <w:tcW w:w="9647" w:type="dxa"/>
          </w:tcPr>
          <w:p w14:paraId="63B14211" w14:textId="77777777" w:rsidR="00E87044" w:rsidRPr="004E70F1" w:rsidRDefault="00E87044" w:rsidP="004E70F1">
            <w:pPr>
              <w:spacing w:after="0" w:line="240" w:lineRule="auto"/>
              <w:rPr>
                <w:rFonts w:ascii="Bookman Old Style" w:hAnsi="Bookman Old Style"/>
                <w:b/>
              </w:rPr>
            </w:pPr>
            <w:r w:rsidRPr="004E70F1">
              <w:rPr>
                <w:rFonts w:ascii="Bookman Old Style" w:hAnsi="Bookman Old Style"/>
                <w:b/>
              </w:rPr>
              <w:t>My Second Contact</w:t>
            </w:r>
          </w:p>
        </w:tc>
      </w:tr>
      <w:tr w:rsidR="00E87044" w:rsidRPr="004E70F1" w14:paraId="61DDBA07" w14:textId="77777777" w:rsidTr="004E70F1">
        <w:trPr>
          <w:trHeight w:val="520"/>
        </w:trPr>
        <w:tc>
          <w:tcPr>
            <w:tcW w:w="9647" w:type="dxa"/>
          </w:tcPr>
          <w:p w14:paraId="1F001977"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Name                                                             Relationship</w:t>
            </w:r>
          </w:p>
        </w:tc>
      </w:tr>
      <w:tr w:rsidR="00E87044" w:rsidRPr="004E70F1" w14:paraId="51475BA8" w14:textId="77777777" w:rsidTr="004E70F1">
        <w:trPr>
          <w:trHeight w:val="260"/>
        </w:trPr>
        <w:tc>
          <w:tcPr>
            <w:tcW w:w="9647" w:type="dxa"/>
          </w:tcPr>
          <w:p w14:paraId="1236898B"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Day Time Number                                          Mobile</w:t>
            </w:r>
          </w:p>
        </w:tc>
      </w:tr>
      <w:tr w:rsidR="00E87044" w:rsidRPr="004E70F1" w14:paraId="0353E3F4" w14:textId="77777777" w:rsidTr="004E70F1">
        <w:trPr>
          <w:trHeight w:val="260"/>
        </w:trPr>
        <w:tc>
          <w:tcPr>
            <w:tcW w:w="9647" w:type="dxa"/>
          </w:tcPr>
          <w:p w14:paraId="399424C8" w14:textId="77777777" w:rsidR="00E87044" w:rsidRPr="004E70F1" w:rsidRDefault="00E87044" w:rsidP="004E70F1">
            <w:pPr>
              <w:spacing w:after="0" w:line="240" w:lineRule="auto"/>
              <w:rPr>
                <w:rFonts w:ascii="Bookman Old Style" w:hAnsi="Bookman Old Style"/>
                <w:b/>
              </w:rPr>
            </w:pPr>
          </w:p>
        </w:tc>
      </w:tr>
      <w:tr w:rsidR="00E87044" w:rsidRPr="004E70F1" w14:paraId="3247394F" w14:textId="77777777" w:rsidTr="004E70F1">
        <w:trPr>
          <w:trHeight w:val="781"/>
        </w:trPr>
        <w:tc>
          <w:tcPr>
            <w:tcW w:w="9647" w:type="dxa"/>
          </w:tcPr>
          <w:p w14:paraId="445CAC35"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In the event that no one can be contacted in an emergency the After School Manager will allow other trained professionals to make decisions in the best interest of your child (</w:t>
            </w:r>
            <w:proofErr w:type="gramStart"/>
            <w:r w:rsidRPr="004E70F1">
              <w:rPr>
                <w:rFonts w:ascii="Bookman Old Style" w:hAnsi="Bookman Old Style"/>
              </w:rPr>
              <w:t>e.g.</w:t>
            </w:r>
            <w:proofErr w:type="gramEnd"/>
            <w:r w:rsidRPr="004E70F1">
              <w:rPr>
                <w:rFonts w:ascii="Bookman Old Style" w:hAnsi="Bookman Old Style"/>
              </w:rPr>
              <w:t xml:space="preserve"> medical staff)</w:t>
            </w:r>
          </w:p>
        </w:tc>
      </w:tr>
      <w:tr w:rsidR="00E87044" w:rsidRPr="004E70F1" w14:paraId="197BB632" w14:textId="77777777" w:rsidTr="004E70F1">
        <w:trPr>
          <w:trHeight w:val="520"/>
        </w:trPr>
        <w:tc>
          <w:tcPr>
            <w:tcW w:w="9647" w:type="dxa"/>
          </w:tcPr>
          <w:p w14:paraId="716E6430"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Who has parental responsibility?</w:t>
            </w:r>
          </w:p>
          <w:p w14:paraId="33067322" w14:textId="77777777" w:rsidR="00E87044" w:rsidRPr="004E70F1" w:rsidRDefault="00E87044" w:rsidP="004E70F1">
            <w:pPr>
              <w:spacing w:after="0" w:line="240" w:lineRule="auto"/>
              <w:rPr>
                <w:rFonts w:ascii="Bookman Old Style" w:hAnsi="Bookman Old Style"/>
                <w:b/>
              </w:rPr>
            </w:pPr>
          </w:p>
        </w:tc>
      </w:tr>
      <w:tr w:rsidR="006D7AA8" w:rsidRPr="004E70F1" w14:paraId="5139EF1C" w14:textId="77777777" w:rsidTr="004E70F1">
        <w:trPr>
          <w:trHeight w:val="520"/>
        </w:trPr>
        <w:tc>
          <w:tcPr>
            <w:tcW w:w="9647" w:type="dxa"/>
          </w:tcPr>
          <w:p w14:paraId="3A0963A5" w14:textId="77777777" w:rsidR="006D7AA8" w:rsidRDefault="006D7AA8" w:rsidP="004E70F1">
            <w:pPr>
              <w:spacing w:after="0" w:line="240" w:lineRule="auto"/>
              <w:rPr>
                <w:rFonts w:ascii="Bookman Old Style" w:hAnsi="Bookman Old Style"/>
              </w:rPr>
            </w:pPr>
            <w:r>
              <w:rPr>
                <w:rFonts w:ascii="Bookman Old Style" w:hAnsi="Bookman Old Style"/>
              </w:rPr>
              <w:t>Who is authorised to collect your child</w:t>
            </w:r>
            <w:r w:rsidR="006F0E11">
              <w:rPr>
                <w:rFonts w:ascii="Bookman Old Style" w:hAnsi="Bookman Old Style"/>
              </w:rPr>
              <w:t xml:space="preserve"> from ASC</w:t>
            </w:r>
            <w:r>
              <w:rPr>
                <w:rFonts w:ascii="Bookman Old Style" w:hAnsi="Bookman Old Style"/>
              </w:rPr>
              <w:t>?</w:t>
            </w:r>
          </w:p>
          <w:p w14:paraId="154095B9" w14:textId="77777777" w:rsidR="006D7AA8" w:rsidRDefault="006D7AA8" w:rsidP="004E70F1">
            <w:pPr>
              <w:spacing w:after="0" w:line="240" w:lineRule="auto"/>
              <w:rPr>
                <w:rFonts w:ascii="Bookman Old Style" w:hAnsi="Bookman Old Style"/>
              </w:rPr>
            </w:pPr>
          </w:p>
          <w:p w14:paraId="69BC9972" w14:textId="77777777" w:rsidR="006D7AA8" w:rsidRDefault="006D7AA8" w:rsidP="004E70F1">
            <w:pPr>
              <w:spacing w:after="0" w:line="240" w:lineRule="auto"/>
              <w:rPr>
                <w:rFonts w:ascii="Bookman Old Style" w:hAnsi="Bookman Old Style"/>
              </w:rPr>
            </w:pPr>
          </w:p>
          <w:p w14:paraId="03578FF2" w14:textId="77777777" w:rsidR="00C225F6" w:rsidRPr="004E70F1" w:rsidRDefault="00C225F6" w:rsidP="004E70F1">
            <w:pPr>
              <w:spacing w:after="0" w:line="240" w:lineRule="auto"/>
              <w:rPr>
                <w:rFonts w:ascii="Bookman Old Style" w:hAnsi="Bookman Old Style"/>
              </w:rPr>
            </w:pPr>
            <w:r>
              <w:rPr>
                <w:rFonts w:ascii="Bookman Old Style" w:hAnsi="Bookman Old Style"/>
              </w:rPr>
              <w:t xml:space="preserve">Password: </w:t>
            </w:r>
          </w:p>
        </w:tc>
      </w:tr>
    </w:tbl>
    <w:p w14:paraId="3696E7DA" w14:textId="20E72483" w:rsidR="00E87044" w:rsidRDefault="00E87044" w:rsidP="00E87044">
      <w:pPr>
        <w:rPr>
          <w:rFonts w:ascii="Bookman Old Style" w:hAnsi="Bookman Old Style"/>
          <w:b/>
        </w:rPr>
      </w:pPr>
    </w:p>
    <w:p w14:paraId="5E707953" w14:textId="77777777" w:rsidR="00C95BD4" w:rsidRPr="00135DA4" w:rsidRDefault="00C95BD4" w:rsidP="00E87044">
      <w:pPr>
        <w:rPr>
          <w:rFonts w:ascii="Bookman Old Style" w:hAnsi="Bookman Old Style"/>
          <w:b/>
        </w:rPr>
      </w:pP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4"/>
      </w:tblGrid>
      <w:tr w:rsidR="00E87044" w:rsidRPr="004E70F1" w14:paraId="5BA0AC54" w14:textId="77777777" w:rsidTr="00FB46D3">
        <w:tc>
          <w:tcPr>
            <w:tcW w:w="9664" w:type="dxa"/>
          </w:tcPr>
          <w:p w14:paraId="56497880" w14:textId="77777777" w:rsidR="00E87044" w:rsidRPr="004E70F1" w:rsidRDefault="00E87044" w:rsidP="004E70F1">
            <w:pPr>
              <w:spacing w:after="0" w:line="240" w:lineRule="auto"/>
              <w:rPr>
                <w:rFonts w:ascii="Bookman Old Style" w:hAnsi="Bookman Old Style"/>
                <w:b/>
              </w:rPr>
            </w:pPr>
            <w:r w:rsidRPr="004E70F1">
              <w:rPr>
                <w:rFonts w:ascii="Bookman Old Style" w:hAnsi="Bookman Old Style"/>
                <w:b/>
              </w:rPr>
              <w:t>Child’s Doctor</w:t>
            </w:r>
          </w:p>
        </w:tc>
      </w:tr>
      <w:tr w:rsidR="00E87044" w:rsidRPr="004E70F1" w14:paraId="2EF47975" w14:textId="77777777" w:rsidTr="00FB46D3">
        <w:tc>
          <w:tcPr>
            <w:tcW w:w="9664" w:type="dxa"/>
          </w:tcPr>
          <w:p w14:paraId="3DFFE696"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Surgery Name and Address</w:t>
            </w:r>
          </w:p>
          <w:p w14:paraId="1D3DDAB1" w14:textId="77777777" w:rsidR="00E87044" w:rsidRPr="004E70F1" w:rsidRDefault="00E87044" w:rsidP="004E70F1">
            <w:pPr>
              <w:spacing w:after="0" w:line="240" w:lineRule="auto"/>
              <w:rPr>
                <w:rFonts w:ascii="Bookman Old Style" w:hAnsi="Bookman Old Style"/>
              </w:rPr>
            </w:pPr>
          </w:p>
          <w:p w14:paraId="68FB75BD" w14:textId="77777777" w:rsidR="00E87044" w:rsidRPr="004E70F1" w:rsidRDefault="00E87044" w:rsidP="004E70F1">
            <w:pPr>
              <w:spacing w:after="0" w:line="240" w:lineRule="auto"/>
              <w:rPr>
                <w:rFonts w:ascii="Bookman Old Style" w:hAnsi="Bookman Old Style"/>
              </w:rPr>
            </w:pPr>
          </w:p>
          <w:p w14:paraId="11E0D1C5" w14:textId="77777777" w:rsidR="00E87044" w:rsidRPr="004E70F1" w:rsidRDefault="00E87044" w:rsidP="004E70F1">
            <w:pPr>
              <w:spacing w:after="0" w:line="240" w:lineRule="auto"/>
              <w:rPr>
                <w:rFonts w:ascii="Bookman Old Style" w:hAnsi="Bookman Old Style"/>
              </w:rPr>
            </w:pPr>
          </w:p>
          <w:p w14:paraId="78DC1A93"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 xml:space="preserve">                                                          Postcode:</w:t>
            </w:r>
          </w:p>
        </w:tc>
      </w:tr>
      <w:tr w:rsidR="00E87044" w:rsidRPr="004E70F1" w14:paraId="16AA82AA" w14:textId="77777777" w:rsidTr="00FB46D3">
        <w:tc>
          <w:tcPr>
            <w:tcW w:w="9664" w:type="dxa"/>
          </w:tcPr>
          <w:p w14:paraId="73E44150"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Phone Number:</w:t>
            </w:r>
          </w:p>
        </w:tc>
      </w:tr>
      <w:tr w:rsidR="00E87044" w:rsidRPr="004E70F1" w14:paraId="4E9F8145" w14:textId="77777777" w:rsidTr="00FB46D3">
        <w:trPr>
          <w:trHeight w:val="2261"/>
        </w:trPr>
        <w:tc>
          <w:tcPr>
            <w:tcW w:w="9664" w:type="dxa"/>
          </w:tcPr>
          <w:p w14:paraId="26637D1D" w14:textId="77777777" w:rsidR="00E87044" w:rsidRPr="004E70F1" w:rsidRDefault="00E87044" w:rsidP="004E70F1">
            <w:pPr>
              <w:spacing w:after="0" w:line="240" w:lineRule="auto"/>
              <w:rPr>
                <w:rFonts w:ascii="Bookman Old Style" w:hAnsi="Bookman Old Style"/>
                <w:b/>
              </w:rPr>
            </w:pPr>
            <w:r w:rsidRPr="004E70F1">
              <w:rPr>
                <w:rFonts w:ascii="Bookman Old Style" w:hAnsi="Bookman Old Style"/>
                <w:b/>
              </w:rPr>
              <w:t>Has your child had any of the following immunisations? (</w:t>
            </w:r>
            <w:proofErr w:type="gramStart"/>
            <w:r w:rsidRPr="004E70F1">
              <w:rPr>
                <w:rFonts w:ascii="Bookman Old Style" w:hAnsi="Bookman Old Style"/>
                <w:b/>
              </w:rPr>
              <w:t>please</w:t>
            </w:r>
            <w:proofErr w:type="gramEnd"/>
            <w:r w:rsidRPr="004E70F1">
              <w:rPr>
                <w:rFonts w:ascii="Bookman Old Style" w:hAnsi="Bookman Old Style"/>
                <w:b/>
              </w:rPr>
              <w:t xml:space="preserve"> tick)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1026"/>
              <w:gridCol w:w="1035"/>
              <w:gridCol w:w="780"/>
              <w:gridCol w:w="630"/>
              <w:gridCol w:w="731"/>
              <w:gridCol w:w="960"/>
              <w:gridCol w:w="1228"/>
              <w:gridCol w:w="679"/>
              <w:gridCol w:w="1299"/>
            </w:tblGrid>
            <w:tr w:rsidR="00E87044" w:rsidRPr="004E70F1" w14:paraId="528033AA" w14:textId="77777777" w:rsidTr="004E70F1">
              <w:tc>
                <w:tcPr>
                  <w:tcW w:w="829" w:type="dxa"/>
                  <w:tcBorders>
                    <w:top w:val="single" w:sz="4" w:space="0" w:color="auto"/>
                    <w:left w:val="single" w:sz="4" w:space="0" w:color="auto"/>
                    <w:bottom w:val="single" w:sz="4" w:space="0" w:color="auto"/>
                    <w:right w:val="single" w:sz="4" w:space="0" w:color="auto"/>
                  </w:tcBorders>
                </w:tcPr>
                <w:p w14:paraId="51C394B4"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Measles</w:t>
                  </w:r>
                </w:p>
              </w:tc>
              <w:tc>
                <w:tcPr>
                  <w:tcW w:w="829" w:type="dxa"/>
                  <w:tcBorders>
                    <w:top w:val="single" w:sz="4" w:space="0" w:color="auto"/>
                    <w:left w:val="single" w:sz="4" w:space="0" w:color="auto"/>
                    <w:bottom w:val="single" w:sz="4" w:space="0" w:color="auto"/>
                    <w:right w:val="single" w:sz="4" w:space="0" w:color="auto"/>
                  </w:tcBorders>
                </w:tcPr>
                <w:p w14:paraId="572CAF0E"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Mumps</w:t>
                  </w:r>
                </w:p>
              </w:tc>
              <w:tc>
                <w:tcPr>
                  <w:tcW w:w="829" w:type="dxa"/>
                  <w:tcBorders>
                    <w:top w:val="single" w:sz="4" w:space="0" w:color="auto"/>
                    <w:left w:val="single" w:sz="4" w:space="0" w:color="auto"/>
                    <w:bottom w:val="single" w:sz="4" w:space="0" w:color="auto"/>
                    <w:right w:val="single" w:sz="4" w:space="0" w:color="auto"/>
                  </w:tcBorders>
                </w:tcPr>
                <w:p w14:paraId="68449AFA"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Rubella</w:t>
                  </w:r>
                </w:p>
              </w:tc>
              <w:tc>
                <w:tcPr>
                  <w:tcW w:w="829" w:type="dxa"/>
                  <w:tcBorders>
                    <w:top w:val="single" w:sz="4" w:space="0" w:color="auto"/>
                    <w:left w:val="single" w:sz="4" w:space="0" w:color="auto"/>
                    <w:bottom w:val="single" w:sz="4" w:space="0" w:color="auto"/>
                    <w:right w:val="single" w:sz="4" w:space="0" w:color="auto"/>
                  </w:tcBorders>
                </w:tcPr>
                <w:p w14:paraId="2AFA626E"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MMR</w:t>
                  </w:r>
                </w:p>
              </w:tc>
              <w:tc>
                <w:tcPr>
                  <w:tcW w:w="829" w:type="dxa"/>
                  <w:tcBorders>
                    <w:top w:val="single" w:sz="4" w:space="0" w:color="auto"/>
                    <w:left w:val="single" w:sz="4" w:space="0" w:color="auto"/>
                    <w:bottom w:val="single" w:sz="4" w:space="0" w:color="auto"/>
                    <w:right w:val="single" w:sz="4" w:space="0" w:color="auto"/>
                  </w:tcBorders>
                </w:tcPr>
                <w:p w14:paraId="629EE83B"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HIB</w:t>
                  </w:r>
                </w:p>
              </w:tc>
              <w:tc>
                <w:tcPr>
                  <w:tcW w:w="829" w:type="dxa"/>
                  <w:tcBorders>
                    <w:top w:val="single" w:sz="4" w:space="0" w:color="auto"/>
                    <w:left w:val="single" w:sz="4" w:space="0" w:color="auto"/>
                    <w:bottom w:val="single" w:sz="4" w:space="0" w:color="auto"/>
                    <w:right w:val="single" w:sz="4" w:space="0" w:color="auto"/>
                  </w:tcBorders>
                </w:tcPr>
                <w:p w14:paraId="05400A36"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Polio</w:t>
                  </w:r>
                </w:p>
              </w:tc>
              <w:tc>
                <w:tcPr>
                  <w:tcW w:w="829" w:type="dxa"/>
                  <w:tcBorders>
                    <w:top w:val="single" w:sz="4" w:space="0" w:color="auto"/>
                    <w:left w:val="single" w:sz="4" w:space="0" w:color="auto"/>
                    <w:bottom w:val="single" w:sz="4" w:space="0" w:color="auto"/>
                    <w:right w:val="single" w:sz="4" w:space="0" w:color="auto"/>
                  </w:tcBorders>
                </w:tcPr>
                <w:p w14:paraId="04D466E1" w14:textId="77777777" w:rsidR="00E87044" w:rsidRPr="004E70F1" w:rsidRDefault="00E87044" w:rsidP="004E70F1">
                  <w:pPr>
                    <w:spacing w:after="0" w:line="240" w:lineRule="auto"/>
                    <w:rPr>
                      <w:rFonts w:ascii="Bookman Old Style" w:hAnsi="Bookman Old Style"/>
                    </w:rPr>
                  </w:pPr>
                  <w:proofErr w:type="spellStart"/>
                  <w:r w:rsidRPr="004E70F1">
                    <w:rPr>
                      <w:rFonts w:ascii="Bookman Old Style" w:hAnsi="Bookman Old Style"/>
                    </w:rPr>
                    <w:t>Tetnus</w:t>
                  </w:r>
                  <w:proofErr w:type="spellEnd"/>
                </w:p>
              </w:tc>
              <w:tc>
                <w:tcPr>
                  <w:tcW w:w="829" w:type="dxa"/>
                  <w:tcBorders>
                    <w:top w:val="single" w:sz="4" w:space="0" w:color="auto"/>
                    <w:left w:val="single" w:sz="4" w:space="0" w:color="auto"/>
                    <w:bottom w:val="single" w:sz="4" w:space="0" w:color="auto"/>
                    <w:right w:val="single" w:sz="4" w:space="0" w:color="auto"/>
                  </w:tcBorders>
                </w:tcPr>
                <w:p w14:paraId="637B6E1F" w14:textId="77777777" w:rsidR="00E87044" w:rsidRPr="004E70F1" w:rsidRDefault="00E87044" w:rsidP="004E70F1">
                  <w:pPr>
                    <w:spacing w:after="0" w:line="240" w:lineRule="auto"/>
                    <w:rPr>
                      <w:rFonts w:ascii="Bookman Old Style" w:hAnsi="Bookman Old Style"/>
                    </w:rPr>
                  </w:pPr>
                  <w:proofErr w:type="spellStart"/>
                  <w:r w:rsidRPr="004E70F1">
                    <w:rPr>
                      <w:rFonts w:ascii="Bookman Old Style" w:hAnsi="Bookman Old Style"/>
                    </w:rPr>
                    <w:t>Diptheria</w:t>
                  </w:r>
                  <w:proofErr w:type="spellEnd"/>
                </w:p>
              </w:tc>
              <w:tc>
                <w:tcPr>
                  <w:tcW w:w="829" w:type="dxa"/>
                  <w:tcBorders>
                    <w:top w:val="single" w:sz="4" w:space="0" w:color="auto"/>
                    <w:left w:val="single" w:sz="4" w:space="0" w:color="auto"/>
                    <w:bottom w:val="single" w:sz="4" w:space="0" w:color="auto"/>
                    <w:right w:val="single" w:sz="4" w:space="0" w:color="auto"/>
                  </w:tcBorders>
                </w:tcPr>
                <w:p w14:paraId="113C97CC"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Men C</w:t>
                  </w:r>
                </w:p>
              </w:tc>
              <w:tc>
                <w:tcPr>
                  <w:tcW w:w="830" w:type="dxa"/>
                  <w:tcBorders>
                    <w:top w:val="single" w:sz="4" w:space="0" w:color="auto"/>
                    <w:left w:val="single" w:sz="4" w:space="0" w:color="auto"/>
                    <w:bottom w:val="single" w:sz="4" w:space="0" w:color="auto"/>
                    <w:right w:val="single" w:sz="4" w:space="0" w:color="auto"/>
                  </w:tcBorders>
                </w:tcPr>
                <w:p w14:paraId="5C981C3D"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Whopping cough</w:t>
                  </w:r>
                </w:p>
              </w:tc>
            </w:tr>
            <w:tr w:rsidR="00E87044" w:rsidRPr="004E70F1" w14:paraId="6C251F6D" w14:textId="77777777" w:rsidTr="004E70F1">
              <w:tc>
                <w:tcPr>
                  <w:tcW w:w="829" w:type="dxa"/>
                  <w:tcBorders>
                    <w:top w:val="single" w:sz="4" w:space="0" w:color="auto"/>
                    <w:left w:val="single" w:sz="4" w:space="0" w:color="auto"/>
                    <w:bottom w:val="single" w:sz="4" w:space="0" w:color="auto"/>
                    <w:right w:val="single" w:sz="4" w:space="0" w:color="auto"/>
                  </w:tcBorders>
                </w:tcPr>
                <w:p w14:paraId="1B4AE2FE" w14:textId="77777777" w:rsidR="00E87044" w:rsidRPr="004E70F1" w:rsidRDefault="00E87044" w:rsidP="004E70F1">
                  <w:pPr>
                    <w:spacing w:after="0" w:line="240" w:lineRule="auto"/>
                    <w:rPr>
                      <w:rFonts w:ascii="Bookman Old Style" w:hAnsi="Bookman Old Style"/>
                      <w:b/>
                    </w:rPr>
                  </w:pPr>
                </w:p>
              </w:tc>
              <w:tc>
                <w:tcPr>
                  <w:tcW w:w="829" w:type="dxa"/>
                  <w:tcBorders>
                    <w:top w:val="single" w:sz="4" w:space="0" w:color="auto"/>
                    <w:left w:val="single" w:sz="4" w:space="0" w:color="auto"/>
                    <w:bottom w:val="single" w:sz="4" w:space="0" w:color="auto"/>
                    <w:right w:val="single" w:sz="4" w:space="0" w:color="auto"/>
                  </w:tcBorders>
                </w:tcPr>
                <w:p w14:paraId="22F2E2C5" w14:textId="77777777" w:rsidR="00E87044" w:rsidRPr="004E70F1" w:rsidRDefault="00E87044" w:rsidP="004E70F1">
                  <w:pPr>
                    <w:spacing w:after="0" w:line="240" w:lineRule="auto"/>
                    <w:rPr>
                      <w:rFonts w:ascii="Bookman Old Style" w:hAnsi="Bookman Old Style"/>
                      <w:b/>
                    </w:rPr>
                  </w:pPr>
                </w:p>
              </w:tc>
              <w:tc>
                <w:tcPr>
                  <w:tcW w:w="829" w:type="dxa"/>
                  <w:tcBorders>
                    <w:top w:val="single" w:sz="4" w:space="0" w:color="auto"/>
                    <w:left w:val="single" w:sz="4" w:space="0" w:color="auto"/>
                    <w:bottom w:val="single" w:sz="4" w:space="0" w:color="auto"/>
                    <w:right w:val="single" w:sz="4" w:space="0" w:color="auto"/>
                  </w:tcBorders>
                </w:tcPr>
                <w:p w14:paraId="5AF277C1" w14:textId="77777777" w:rsidR="00E87044" w:rsidRPr="004E70F1" w:rsidRDefault="00E87044" w:rsidP="004E70F1">
                  <w:pPr>
                    <w:spacing w:after="0" w:line="240" w:lineRule="auto"/>
                    <w:rPr>
                      <w:rFonts w:ascii="Bookman Old Style" w:hAnsi="Bookman Old Style"/>
                      <w:b/>
                    </w:rPr>
                  </w:pPr>
                </w:p>
              </w:tc>
              <w:tc>
                <w:tcPr>
                  <w:tcW w:w="829" w:type="dxa"/>
                  <w:tcBorders>
                    <w:top w:val="single" w:sz="4" w:space="0" w:color="auto"/>
                    <w:left w:val="single" w:sz="4" w:space="0" w:color="auto"/>
                    <w:bottom w:val="single" w:sz="4" w:space="0" w:color="auto"/>
                    <w:right w:val="single" w:sz="4" w:space="0" w:color="auto"/>
                  </w:tcBorders>
                </w:tcPr>
                <w:p w14:paraId="22E91F4D" w14:textId="77777777" w:rsidR="00E87044" w:rsidRPr="004E70F1" w:rsidRDefault="00E87044" w:rsidP="004E70F1">
                  <w:pPr>
                    <w:spacing w:after="0" w:line="240" w:lineRule="auto"/>
                    <w:rPr>
                      <w:rFonts w:ascii="Bookman Old Style" w:hAnsi="Bookman Old Style"/>
                      <w:b/>
                    </w:rPr>
                  </w:pPr>
                </w:p>
              </w:tc>
              <w:tc>
                <w:tcPr>
                  <w:tcW w:w="829" w:type="dxa"/>
                  <w:tcBorders>
                    <w:top w:val="single" w:sz="4" w:space="0" w:color="auto"/>
                    <w:left w:val="single" w:sz="4" w:space="0" w:color="auto"/>
                    <w:bottom w:val="single" w:sz="4" w:space="0" w:color="auto"/>
                    <w:right w:val="single" w:sz="4" w:space="0" w:color="auto"/>
                  </w:tcBorders>
                </w:tcPr>
                <w:p w14:paraId="64628DEF" w14:textId="77777777" w:rsidR="00E87044" w:rsidRPr="004E70F1" w:rsidRDefault="00E87044" w:rsidP="004E70F1">
                  <w:pPr>
                    <w:spacing w:after="0" w:line="240" w:lineRule="auto"/>
                    <w:rPr>
                      <w:rFonts w:ascii="Bookman Old Style" w:hAnsi="Bookman Old Style"/>
                      <w:b/>
                    </w:rPr>
                  </w:pPr>
                </w:p>
              </w:tc>
              <w:tc>
                <w:tcPr>
                  <w:tcW w:w="829" w:type="dxa"/>
                  <w:tcBorders>
                    <w:top w:val="single" w:sz="4" w:space="0" w:color="auto"/>
                    <w:left w:val="single" w:sz="4" w:space="0" w:color="auto"/>
                    <w:bottom w:val="single" w:sz="4" w:space="0" w:color="auto"/>
                    <w:right w:val="single" w:sz="4" w:space="0" w:color="auto"/>
                  </w:tcBorders>
                </w:tcPr>
                <w:p w14:paraId="33EBF62C" w14:textId="77777777" w:rsidR="00E87044" w:rsidRPr="004E70F1" w:rsidRDefault="00E87044" w:rsidP="004E70F1">
                  <w:pPr>
                    <w:spacing w:after="0" w:line="240" w:lineRule="auto"/>
                    <w:rPr>
                      <w:rFonts w:ascii="Bookman Old Style" w:hAnsi="Bookman Old Style"/>
                      <w:b/>
                    </w:rPr>
                  </w:pPr>
                </w:p>
              </w:tc>
              <w:tc>
                <w:tcPr>
                  <w:tcW w:w="829" w:type="dxa"/>
                  <w:tcBorders>
                    <w:top w:val="single" w:sz="4" w:space="0" w:color="auto"/>
                    <w:left w:val="single" w:sz="4" w:space="0" w:color="auto"/>
                    <w:bottom w:val="single" w:sz="4" w:space="0" w:color="auto"/>
                    <w:right w:val="single" w:sz="4" w:space="0" w:color="auto"/>
                  </w:tcBorders>
                </w:tcPr>
                <w:p w14:paraId="7E4FC27C" w14:textId="77777777" w:rsidR="00E87044" w:rsidRPr="004E70F1" w:rsidRDefault="00E87044" w:rsidP="004E70F1">
                  <w:pPr>
                    <w:spacing w:after="0" w:line="240" w:lineRule="auto"/>
                    <w:rPr>
                      <w:rFonts w:ascii="Bookman Old Style" w:hAnsi="Bookman Old Style"/>
                      <w:b/>
                    </w:rPr>
                  </w:pPr>
                </w:p>
              </w:tc>
              <w:tc>
                <w:tcPr>
                  <w:tcW w:w="829" w:type="dxa"/>
                  <w:tcBorders>
                    <w:top w:val="single" w:sz="4" w:space="0" w:color="auto"/>
                    <w:left w:val="single" w:sz="4" w:space="0" w:color="auto"/>
                    <w:bottom w:val="single" w:sz="4" w:space="0" w:color="auto"/>
                    <w:right w:val="single" w:sz="4" w:space="0" w:color="auto"/>
                  </w:tcBorders>
                </w:tcPr>
                <w:p w14:paraId="54E4FA58" w14:textId="77777777" w:rsidR="00E87044" w:rsidRPr="004E70F1" w:rsidRDefault="00E87044" w:rsidP="004E70F1">
                  <w:pPr>
                    <w:spacing w:after="0" w:line="240" w:lineRule="auto"/>
                    <w:rPr>
                      <w:rFonts w:ascii="Bookman Old Style" w:hAnsi="Bookman Old Style"/>
                      <w:b/>
                    </w:rPr>
                  </w:pPr>
                </w:p>
              </w:tc>
              <w:tc>
                <w:tcPr>
                  <w:tcW w:w="829" w:type="dxa"/>
                  <w:tcBorders>
                    <w:top w:val="single" w:sz="4" w:space="0" w:color="auto"/>
                    <w:left w:val="single" w:sz="4" w:space="0" w:color="auto"/>
                    <w:bottom w:val="single" w:sz="4" w:space="0" w:color="auto"/>
                    <w:right w:val="single" w:sz="4" w:space="0" w:color="auto"/>
                  </w:tcBorders>
                </w:tcPr>
                <w:p w14:paraId="6F64E000" w14:textId="77777777" w:rsidR="00E87044" w:rsidRPr="004E70F1" w:rsidRDefault="00E87044" w:rsidP="004E70F1">
                  <w:pPr>
                    <w:spacing w:after="0" w:line="240" w:lineRule="auto"/>
                    <w:rPr>
                      <w:rFonts w:ascii="Bookman Old Style" w:hAnsi="Bookman Old Style"/>
                      <w:b/>
                    </w:rPr>
                  </w:pPr>
                </w:p>
              </w:tc>
              <w:tc>
                <w:tcPr>
                  <w:tcW w:w="830" w:type="dxa"/>
                  <w:tcBorders>
                    <w:top w:val="single" w:sz="4" w:space="0" w:color="auto"/>
                    <w:left w:val="single" w:sz="4" w:space="0" w:color="auto"/>
                    <w:bottom w:val="single" w:sz="4" w:space="0" w:color="auto"/>
                    <w:right w:val="single" w:sz="4" w:space="0" w:color="auto"/>
                  </w:tcBorders>
                </w:tcPr>
                <w:p w14:paraId="0BF25EA2" w14:textId="77777777" w:rsidR="00E87044" w:rsidRPr="004E70F1" w:rsidRDefault="00E87044" w:rsidP="004E70F1">
                  <w:pPr>
                    <w:spacing w:after="0" w:line="240" w:lineRule="auto"/>
                    <w:rPr>
                      <w:rFonts w:ascii="Bookman Old Style" w:hAnsi="Bookman Old Style"/>
                      <w:b/>
                    </w:rPr>
                  </w:pPr>
                </w:p>
              </w:tc>
            </w:tr>
          </w:tbl>
          <w:p w14:paraId="673389BD" w14:textId="77777777" w:rsidR="00E87044" w:rsidRPr="004E70F1" w:rsidRDefault="00E87044" w:rsidP="004E70F1">
            <w:pPr>
              <w:spacing w:after="0" w:line="240" w:lineRule="auto"/>
              <w:rPr>
                <w:rFonts w:ascii="Bookman Old Style" w:hAnsi="Bookman Old Style"/>
                <w:b/>
              </w:rPr>
            </w:pPr>
            <w:r w:rsidRPr="004E70F1">
              <w:rPr>
                <w:rFonts w:ascii="Bookman Old Style" w:hAnsi="Bookman Old Style"/>
                <w:b/>
              </w:rPr>
              <w:t>Has your child had any of the following illnesses? (</w:t>
            </w:r>
            <w:proofErr w:type="gramStart"/>
            <w:r w:rsidRPr="004E70F1">
              <w:rPr>
                <w:rFonts w:ascii="Bookman Old Style" w:hAnsi="Bookman Old Style"/>
                <w:b/>
              </w:rPr>
              <w:t>please</w:t>
            </w:r>
            <w:proofErr w:type="gramEnd"/>
            <w:r w:rsidRPr="004E70F1">
              <w:rPr>
                <w:rFonts w:ascii="Bookman Old Style" w:hAnsi="Bookman Old Style"/>
                <w:b/>
              </w:rPr>
              <w:t xml:space="preserve"> tick)</w:t>
            </w:r>
          </w:p>
          <w:p w14:paraId="3F37FC4A" w14:textId="77777777" w:rsidR="00E87044" w:rsidRPr="004E70F1" w:rsidRDefault="00E87044" w:rsidP="004E70F1">
            <w:pPr>
              <w:spacing w:after="0" w:line="240" w:lineRule="auto"/>
              <w:rPr>
                <w:rFonts w:ascii="Bookman Old Style" w:hAnsi="Bookman Old Style"/>
                <w:b/>
              </w:rPr>
            </w:pPr>
          </w:p>
          <w:tbl>
            <w:tblPr>
              <w:tblpPr w:leftFromText="180" w:rightFromText="180" w:vertAnchor="text" w:horzAnchor="margin" w:tblpY="-19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1184"/>
              <w:gridCol w:w="1184"/>
              <w:gridCol w:w="1184"/>
              <w:gridCol w:w="1286"/>
              <w:gridCol w:w="2078"/>
              <w:gridCol w:w="1185"/>
            </w:tblGrid>
            <w:tr w:rsidR="00E87044" w:rsidRPr="004E70F1" w14:paraId="0DBEE8D1" w14:textId="77777777" w:rsidTr="004E70F1">
              <w:tc>
                <w:tcPr>
                  <w:tcW w:w="1184" w:type="dxa"/>
                  <w:tcBorders>
                    <w:top w:val="single" w:sz="4" w:space="0" w:color="auto"/>
                    <w:left w:val="single" w:sz="4" w:space="0" w:color="auto"/>
                    <w:bottom w:val="single" w:sz="4" w:space="0" w:color="auto"/>
                    <w:right w:val="single" w:sz="4" w:space="0" w:color="auto"/>
                  </w:tcBorders>
                </w:tcPr>
                <w:p w14:paraId="61D67A8C"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Chicken Pox</w:t>
                  </w:r>
                </w:p>
              </w:tc>
              <w:tc>
                <w:tcPr>
                  <w:tcW w:w="1184" w:type="dxa"/>
                  <w:tcBorders>
                    <w:top w:val="single" w:sz="4" w:space="0" w:color="auto"/>
                    <w:left w:val="single" w:sz="4" w:space="0" w:color="auto"/>
                    <w:bottom w:val="single" w:sz="4" w:space="0" w:color="auto"/>
                    <w:right w:val="single" w:sz="4" w:space="0" w:color="auto"/>
                  </w:tcBorders>
                </w:tcPr>
                <w:p w14:paraId="7C283AA0"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Measles</w:t>
                  </w:r>
                </w:p>
              </w:tc>
              <w:tc>
                <w:tcPr>
                  <w:tcW w:w="1184" w:type="dxa"/>
                  <w:tcBorders>
                    <w:top w:val="single" w:sz="4" w:space="0" w:color="auto"/>
                    <w:left w:val="single" w:sz="4" w:space="0" w:color="auto"/>
                    <w:bottom w:val="single" w:sz="4" w:space="0" w:color="auto"/>
                    <w:right w:val="single" w:sz="4" w:space="0" w:color="auto"/>
                  </w:tcBorders>
                </w:tcPr>
                <w:p w14:paraId="2E5E104D"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Mumps</w:t>
                  </w:r>
                </w:p>
              </w:tc>
              <w:tc>
                <w:tcPr>
                  <w:tcW w:w="1184" w:type="dxa"/>
                  <w:tcBorders>
                    <w:top w:val="single" w:sz="4" w:space="0" w:color="auto"/>
                    <w:left w:val="single" w:sz="4" w:space="0" w:color="auto"/>
                    <w:bottom w:val="single" w:sz="4" w:space="0" w:color="auto"/>
                    <w:right w:val="single" w:sz="4" w:space="0" w:color="auto"/>
                  </w:tcBorders>
                </w:tcPr>
                <w:p w14:paraId="69A41D55"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Rubella</w:t>
                  </w:r>
                </w:p>
              </w:tc>
              <w:tc>
                <w:tcPr>
                  <w:tcW w:w="1185" w:type="dxa"/>
                  <w:tcBorders>
                    <w:top w:val="single" w:sz="4" w:space="0" w:color="auto"/>
                    <w:left w:val="single" w:sz="4" w:space="0" w:color="auto"/>
                    <w:bottom w:val="single" w:sz="4" w:space="0" w:color="auto"/>
                    <w:right w:val="single" w:sz="4" w:space="0" w:color="auto"/>
                  </w:tcBorders>
                </w:tcPr>
                <w:p w14:paraId="58062B08"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Whooping Cough</w:t>
                  </w:r>
                </w:p>
              </w:tc>
              <w:tc>
                <w:tcPr>
                  <w:tcW w:w="1185" w:type="dxa"/>
                  <w:tcBorders>
                    <w:top w:val="single" w:sz="4" w:space="0" w:color="auto"/>
                    <w:left w:val="single" w:sz="4" w:space="0" w:color="auto"/>
                    <w:bottom w:val="single" w:sz="4" w:space="0" w:color="auto"/>
                    <w:right w:val="single" w:sz="4" w:space="0" w:color="auto"/>
                  </w:tcBorders>
                </w:tcPr>
                <w:p w14:paraId="7FADB3FC"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Convulsions/Fits</w:t>
                  </w:r>
                </w:p>
              </w:tc>
              <w:tc>
                <w:tcPr>
                  <w:tcW w:w="1185" w:type="dxa"/>
                  <w:tcBorders>
                    <w:top w:val="single" w:sz="4" w:space="0" w:color="auto"/>
                    <w:left w:val="single" w:sz="4" w:space="0" w:color="auto"/>
                    <w:bottom w:val="single" w:sz="4" w:space="0" w:color="auto"/>
                    <w:right w:val="single" w:sz="4" w:space="0" w:color="auto"/>
                  </w:tcBorders>
                </w:tcPr>
                <w:p w14:paraId="45DEC1D5" w14:textId="77777777" w:rsidR="00E87044" w:rsidRPr="004E70F1" w:rsidRDefault="00E87044" w:rsidP="004E70F1">
                  <w:pPr>
                    <w:spacing w:after="0" w:line="240" w:lineRule="auto"/>
                    <w:rPr>
                      <w:rFonts w:ascii="Bookman Old Style" w:hAnsi="Bookman Old Style"/>
                    </w:rPr>
                  </w:pPr>
                  <w:proofErr w:type="spellStart"/>
                  <w:r w:rsidRPr="004E70F1">
                    <w:rPr>
                      <w:rFonts w:ascii="Bookman Old Style" w:hAnsi="Bookman Old Style"/>
                    </w:rPr>
                    <w:t>Scarelet</w:t>
                  </w:r>
                  <w:proofErr w:type="spellEnd"/>
                  <w:r w:rsidRPr="004E70F1">
                    <w:rPr>
                      <w:rFonts w:ascii="Bookman Old Style" w:hAnsi="Bookman Old Style"/>
                    </w:rPr>
                    <w:t xml:space="preserve"> Fever</w:t>
                  </w:r>
                </w:p>
              </w:tc>
            </w:tr>
            <w:tr w:rsidR="00E87044" w:rsidRPr="004E70F1" w14:paraId="37C38AC2" w14:textId="77777777" w:rsidTr="004E70F1">
              <w:tc>
                <w:tcPr>
                  <w:tcW w:w="1184" w:type="dxa"/>
                  <w:tcBorders>
                    <w:top w:val="single" w:sz="4" w:space="0" w:color="auto"/>
                    <w:left w:val="single" w:sz="4" w:space="0" w:color="auto"/>
                    <w:bottom w:val="single" w:sz="4" w:space="0" w:color="auto"/>
                    <w:right w:val="single" w:sz="4" w:space="0" w:color="auto"/>
                  </w:tcBorders>
                </w:tcPr>
                <w:p w14:paraId="6FF644A2" w14:textId="77777777" w:rsidR="00E87044" w:rsidRPr="004E70F1" w:rsidRDefault="00E87044" w:rsidP="004E70F1">
                  <w:pPr>
                    <w:spacing w:after="0" w:line="240" w:lineRule="auto"/>
                    <w:rPr>
                      <w:rFonts w:ascii="Bookman Old Style" w:hAnsi="Bookman Old Style"/>
                      <w:b/>
                    </w:rPr>
                  </w:pPr>
                </w:p>
              </w:tc>
              <w:tc>
                <w:tcPr>
                  <w:tcW w:w="1184" w:type="dxa"/>
                  <w:tcBorders>
                    <w:top w:val="single" w:sz="4" w:space="0" w:color="auto"/>
                    <w:left w:val="single" w:sz="4" w:space="0" w:color="auto"/>
                    <w:bottom w:val="single" w:sz="4" w:space="0" w:color="auto"/>
                    <w:right w:val="single" w:sz="4" w:space="0" w:color="auto"/>
                  </w:tcBorders>
                </w:tcPr>
                <w:p w14:paraId="55B3E938" w14:textId="77777777" w:rsidR="00E87044" w:rsidRPr="004E70F1" w:rsidRDefault="00E87044" w:rsidP="004E70F1">
                  <w:pPr>
                    <w:spacing w:after="0" w:line="240" w:lineRule="auto"/>
                    <w:rPr>
                      <w:rFonts w:ascii="Bookman Old Style" w:hAnsi="Bookman Old Style"/>
                      <w:b/>
                    </w:rPr>
                  </w:pPr>
                </w:p>
              </w:tc>
              <w:tc>
                <w:tcPr>
                  <w:tcW w:w="1184" w:type="dxa"/>
                  <w:tcBorders>
                    <w:top w:val="single" w:sz="4" w:space="0" w:color="auto"/>
                    <w:left w:val="single" w:sz="4" w:space="0" w:color="auto"/>
                    <w:bottom w:val="single" w:sz="4" w:space="0" w:color="auto"/>
                    <w:right w:val="single" w:sz="4" w:space="0" w:color="auto"/>
                  </w:tcBorders>
                </w:tcPr>
                <w:p w14:paraId="7206F89C" w14:textId="77777777" w:rsidR="00E87044" w:rsidRPr="004E70F1" w:rsidRDefault="00E87044" w:rsidP="004E70F1">
                  <w:pPr>
                    <w:spacing w:after="0" w:line="240" w:lineRule="auto"/>
                    <w:rPr>
                      <w:rFonts w:ascii="Bookman Old Style" w:hAnsi="Bookman Old Style"/>
                      <w:b/>
                    </w:rPr>
                  </w:pPr>
                </w:p>
              </w:tc>
              <w:tc>
                <w:tcPr>
                  <w:tcW w:w="1184" w:type="dxa"/>
                  <w:tcBorders>
                    <w:top w:val="single" w:sz="4" w:space="0" w:color="auto"/>
                    <w:left w:val="single" w:sz="4" w:space="0" w:color="auto"/>
                    <w:bottom w:val="single" w:sz="4" w:space="0" w:color="auto"/>
                    <w:right w:val="single" w:sz="4" w:space="0" w:color="auto"/>
                  </w:tcBorders>
                </w:tcPr>
                <w:p w14:paraId="107C6EC3" w14:textId="77777777" w:rsidR="00E87044" w:rsidRPr="004E70F1" w:rsidRDefault="00E87044" w:rsidP="004E70F1">
                  <w:pPr>
                    <w:spacing w:after="0" w:line="240" w:lineRule="auto"/>
                    <w:rPr>
                      <w:rFonts w:ascii="Bookman Old Style" w:hAnsi="Bookman Old Style"/>
                      <w:b/>
                    </w:rPr>
                  </w:pPr>
                </w:p>
              </w:tc>
              <w:tc>
                <w:tcPr>
                  <w:tcW w:w="1185" w:type="dxa"/>
                  <w:tcBorders>
                    <w:top w:val="single" w:sz="4" w:space="0" w:color="auto"/>
                    <w:left w:val="single" w:sz="4" w:space="0" w:color="auto"/>
                    <w:bottom w:val="single" w:sz="4" w:space="0" w:color="auto"/>
                    <w:right w:val="single" w:sz="4" w:space="0" w:color="auto"/>
                  </w:tcBorders>
                </w:tcPr>
                <w:p w14:paraId="10B1EC82" w14:textId="77777777" w:rsidR="00E87044" w:rsidRPr="004E70F1" w:rsidRDefault="00E87044" w:rsidP="004E70F1">
                  <w:pPr>
                    <w:spacing w:after="0" w:line="240" w:lineRule="auto"/>
                    <w:rPr>
                      <w:rFonts w:ascii="Bookman Old Style" w:hAnsi="Bookman Old Style"/>
                      <w:b/>
                    </w:rPr>
                  </w:pPr>
                </w:p>
              </w:tc>
              <w:tc>
                <w:tcPr>
                  <w:tcW w:w="1185" w:type="dxa"/>
                  <w:tcBorders>
                    <w:top w:val="single" w:sz="4" w:space="0" w:color="auto"/>
                    <w:left w:val="single" w:sz="4" w:space="0" w:color="auto"/>
                    <w:bottom w:val="single" w:sz="4" w:space="0" w:color="auto"/>
                    <w:right w:val="single" w:sz="4" w:space="0" w:color="auto"/>
                  </w:tcBorders>
                </w:tcPr>
                <w:p w14:paraId="14CAFD83" w14:textId="77777777" w:rsidR="00E87044" w:rsidRPr="004E70F1" w:rsidRDefault="00E87044" w:rsidP="004E70F1">
                  <w:pPr>
                    <w:spacing w:after="0" w:line="240" w:lineRule="auto"/>
                    <w:rPr>
                      <w:rFonts w:ascii="Bookman Old Style" w:hAnsi="Bookman Old Style"/>
                      <w:b/>
                    </w:rPr>
                  </w:pPr>
                </w:p>
              </w:tc>
              <w:tc>
                <w:tcPr>
                  <w:tcW w:w="1185" w:type="dxa"/>
                  <w:tcBorders>
                    <w:top w:val="single" w:sz="4" w:space="0" w:color="auto"/>
                    <w:left w:val="single" w:sz="4" w:space="0" w:color="auto"/>
                    <w:bottom w:val="single" w:sz="4" w:space="0" w:color="auto"/>
                    <w:right w:val="single" w:sz="4" w:space="0" w:color="auto"/>
                  </w:tcBorders>
                </w:tcPr>
                <w:p w14:paraId="4A6C4C9A" w14:textId="77777777" w:rsidR="00E87044" w:rsidRPr="004E70F1" w:rsidRDefault="00E87044" w:rsidP="004E70F1">
                  <w:pPr>
                    <w:spacing w:after="0" w:line="240" w:lineRule="auto"/>
                    <w:rPr>
                      <w:rFonts w:ascii="Bookman Old Style" w:hAnsi="Bookman Old Style"/>
                      <w:b/>
                    </w:rPr>
                  </w:pPr>
                </w:p>
              </w:tc>
            </w:tr>
          </w:tbl>
          <w:p w14:paraId="63AF1402" w14:textId="77777777" w:rsidR="00E87044" w:rsidRPr="004E70F1" w:rsidRDefault="00E87044" w:rsidP="004E70F1">
            <w:pPr>
              <w:spacing w:after="0" w:line="240" w:lineRule="auto"/>
              <w:rPr>
                <w:rFonts w:ascii="Bookman Old Style" w:hAnsi="Bookman Old Style"/>
                <w:b/>
              </w:rPr>
            </w:pPr>
          </w:p>
        </w:tc>
      </w:tr>
      <w:tr w:rsidR="00E87044" w:rsidRPr="004E70F1" w14:paraId="7F598EE1" w14:textId="77777777" w:rsidTr="00FB46D3">
        <w:tc>
          <w:tcPr>
            <w:tcW w:w="9664" w:type="dxa"/>
          </w:tcPr>
          <w:p w14:paraId="582F0729"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Does your child have any known medical problems that we should know about (</w:t>
            </w:r>
            <w:proofErr w:type="gramStart"/>
            <w:r w:rsidRPr="004E70F1">
              <w:rPr>
                <w:rFonts w:ascii="Bookman Old Style" w:hAnsi="Bookman Old Style"/>
              </w:rPr>
              <w:t>e.g.</w:t>
            </w:r>
            <w:proofErr w:type="gramEnd"/>
            <w:r w:rsidRPr="004E70F1">
              <w:rPr>
                <w:rFonts w:ascii="Bookman Old Style" w:hAnsi="Bookman Old Style"/>
              </w:rPr>
              <w:t xml:space="preserve"> Asthma, Eczema)?</w:t>
            </w:r>
          </w:p>
          <w:p w14:paraId="1F329A98" w14:textId="77777777" w:rsidR="00E87044" w:rsidRPr="004E70F1" w:rsidRDefault="00E87044" w:rsidP="004E70F1">
            <w:pPr>
              <w:spacing w:after="0" w:line="240" w:lineRule="auto"/>
              <w:rPr>
                <w:rFonts w:ascii="Bookman Old Style" w:hAnsi="Bookman Old Style"/>
                <w:b/>
              </w:rPr>
            </w:pPr>
          </w:p>
          <w:p w14:paraId="736185DE" w14:textId="77777777" w:rsidR="00E87044" w:rsidRPr="004E70F1" w:rsidRDefault="00E87044" w:rsidP="004E70F1">
            <w:pPr>
              <w:spacing w:after="0" w:line="240" w:lineRule="auto"/>
              <w:rPr>
                <w:rFonts w:ascii="Bookman Old Style" w:hAnsi="Bookman Old Style"/>
                <w:b/>
              </w:rPr>
            </w:pPr>
          </w:p>
        </w:tc>
      </w:tr>
      <w:tr w:rsidR="00E87044" w:rsidRPr="004E70F1" w14:paraId="04F13836" w14:textId="77777777" w:rsidTr="00FB46D3">
        <w:tc>
          <w:tcPr>
            <w:tcW w:w="9664" w:type="dxa"/>
          </w:tcPr>
          <w:p w14:paraId="29CB4A0C"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Has your child any allergies, food intolerances etc</w:t>
            </w:r>
          </w:p>
          <w:p w14:paraId="76E46F05" w14:textId="77777777" w:rsidR="00E87044" w:rsidRPr="004E70F1" w:rsidRDefault="00E87044" w:rsidP="004E70F1">
            <w:pPr>
              <w:spacing w:after="0" w:line="240" w:lineRule="auto"/>
              <w:rPr>
                <w:rFonts w:ascii="Bookman Old Style" w:hAnsi="Bookman Old Style"/>
              </w:rPr>
            </w:pPr>
          </w:p>
          <w:p w14:paraId="348409A7" w14:textId="77777777" w:rsidR="00E87044" w:rsidRPr="004E70F1" w:rsidRDefault="00E87044" w:rsidP="004E70F1">
            <w:pPr>
              <w:spacing w:after="0" w:line="240" w:lineRule="auto"/>
              <w:rPr>
                <w:rFonts w:ascii="Bookman Old Style" w:hAnsi="Bookman Old Style"/>
              </w:rPr>
            </w:pPr>
          </w:p>
          <w:p w14:paraId="487328CE" w14:textId="77777777" w:rsidR="00E87044" w:rsidRPr="004E70F1" w:rsidRDefault="00E87044" w:rsidP="004E70F1">
            <w:pPr>
              <w:spacing w:after="0" w:line="240" w:lineRule="auto"/>
              <w:rPr>
                <w:rFonts w:ascii="Bookman Old Style" w:hAnsi="Bookman Old Style"/>
              </w:rPr>
            </w:pPr>
          </w:p>
        </w:tc>
      </w:tr>
      <w:tr w:rsidR="00E87044" w:rsidRPr="004E70F1" w14:paraId="7170A63D" w14:textId="77777777" w:rsidTr="00FB46D3">
        <w:tc>
          <w:tcPr>
            <w:tcW w:w="9664" w:type="dxa"/>
          </w:tcPr>
          <w:p w14:paraId="35062D22"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 xml:space="preserve">If yes, how does your child react to </w:t>
            </w:r>
            <w:proofErr w:type="gramStart"/>
            <w:r w:rsidRPr="004E70F1">
              <w:rPr>
                <w:rFonts w:ascii="Bookman Old Style" w:hAnsi="Bookman Old Style"/>
              </w:rPr>
              <w:t>these?(</w:t>
            </w:r>
            <w:proofErr w:type="gramEnd"/>
            <w:r w:rsidRPr="004E70F1">
              <w:rPr>
                <w:rFonts w:ascii="Bookman Old Style" w:hAnsi="Bookman Old Style"/>
              </w:rPr>
              <w:t>so that we know the symptoms to look for in case of emergency)</w:t>
            </w:r>
          </w:p>
          <w:p w14:paraId="48FE5010" w14:textId="77777777" w:rsidR="00E87044" w:rsidRPr="004E70F1" w:rsidRDefault="00E87044" w:rsidP="004E70F1">
            <w:pPr>
              <w:spacing w:after="0" w:line="240" w:lineRule="auto"/>
              <w:rPr>
                <w:rFonts w:ascii="Bookman Old Style" w:hAnsi="Bookman Old Style"/>
              </w:rPr>
            </w:pPr>
          </w:p>
          <w:p w14:paraId="5F524011" w14:textId="77777777" w:rsidR="00E87044" w:rsidRPr="004E70F1" w:rsidRDefault="00E87044" w:rsidP="004E70F1">
            <w:pPr>
              <w:spacing w:after="0" w:line="240" w:lineRule="auto"/>
              <w:rPr>
                <w:rFonts w:ascii="Bookman Old Style" w:hAnsi="Bookman Old Style"/>
              </w:rPr>
            </w:pPr>
          </w:p>
        </w:tc>
      </w:tr>
      <w:tr w:rsidR="00E87044" w:rsidRPr="004E70F1" w14:paraId="1E476A29" w14:textId="77777777" w:rsidTr="00FB46D3">
        <w:tc>
          <w:tcPr>
            <w:tcW w:w="9664" w:type="dxa"/>
          </w:tcPr>
          <w:p w14:paraId="09A658BE"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Any there any special dietary needs or preferences?</w:t>
            </w:r>
          </w:p>
          <w:p w14:paraId="4DA717C3" w14:textId="77777777" w:rsidR="00E87044" w:rsidRPr="004E70F1" w:rsidRDefault="00E87044" w:rsidP="004E70F1">
            <w:pPr>
              <w:spacing w:after="0" w:line="240" w:lineRule="auto"/>
              <w:rPr>
                <w:rFonts w:ascii="Bookman Old Style" w:hAnsi="Bookman Old Style"/>
              </w:rPr>
            </w:pPr>
          </w:p>
        </w:tc>
      </w:tr>
      <w:tr w:rsidR="00E87044" w:rsidRPr="004E70F1" w14:paraId="3AFE5169" w14:textId="77777777" w:rsidTr="00FB46D3">
        <w:tc>
          <w:tcPr>
            <w:tcW w:w="9664" w:type="dxa"/>
          </w:tcPr>
          <w:p w14:paraId="34C063F6"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Does your child have any other special needs and/or require any additional support?</w:t>
            </w:r>
          </w:p>
          <w:p w14:paraId="53C7AFA1" w14:textId="77777777" w:rsidR="00E87044" w:rsidRPr="004E70F1" w:rsidRDefault="00E87044" w:rsidP="004E70F1">
            <w:pPr>
              <w:spacing w:after="0" w:line="240" w:lineRule="auto"/>
              <w:rPr>
                <w:rFonts w:ascii="Bookman Old Style" w:hAnsi="Bookman Old Style"/>
              </w:rPr>
            </w:pPr>
          </w:p>
          <w:p w14:paraId="2EA99678" w14:textId="77777777" w:rsidR="00E87044" w:rsidRPr="004E70F1" w:rsidRDefault="00E87044" w:rsidP="004E70F1">
            <w:pPr>
              <w:spacing w:after="0" w:line="240" w:lineRule="auto"/>
              <w:rPr>
                <w:rFonts w:ascii="Bookman Old Style" w:hAnsi="Bookman Old Style"/>
              </w:rPr>
            </w:pPr>
          </w:p>
        </w:tc>
      </w:tr>
      <w:tr w:rsidR="00E87044" w:rsidRPr="004E70F1" w14:paraId="77F15E5A" w14:textId="77777777" w:rsidTr="00FB46D3">
        <w:tc>
          <w:tcPr>
            <w:tcW w:w="9664" w:type="dxa"/>
          </w:tcPr>
          <w:p w14:paraId="4985FE7D" w14:textId="77777777" w:rsidR="00E87044" w:rsidRPr="004E70F1" w:rsidRDefault="00E87044" w:rsidP="004E70F1">
            <w:pPr>
              <w:spacing w:after="0" w:line="240" w:lineRule="auto"/>
              <w:rPr>
                <w:rFonts w:ascii="Bookman Old Style" w:hAnsi="Bookman Old Style"/>
              </w:rPr>
            </w:pPr>
            <w:r w:rsidRPr="004E70F1">
              <w:rPr>
                <w:rFonts w:ascii="Bookman Old Style" w:hAnsi="Bookman Old Style"/>
              </w:rPr>
              <w:t>Are there any other professionals involved with your child?</w:t>
            </w:r>
          </w:p>
          <w:p w14:paraId="3480D6FB" w14:textId="77777777" w:rsidR="00E87044" w:rsidRPr="004E70F1" w:rsidRDefault="00E87044" w:rsidP="004E70F1">
            <w:pPr>
              <w:spacing w:after="0" w:line="240" w:lineRule="auto"/>
              <w:rPr>
                <w:rFonts w:ascii="Bookman Old Style" w:hAnsi="Bookman Old Style"/>
              </w:rPr>
            </w:pPr>
          </w:p>
          <w:p w14:paraId="4DC41F4B" w14:textId="77777777" w:rsidR="00E87044" w:rsidRPr="004E70F1" w:rsidRDefault="00E87044" w:rsidP="004E70F1">
            <w:pPr>
              <w:spacing w:after="0" w:line="240" w:lineRule="auto"/>
              <w:rPr>
                <w:rFonts w:ascii="Bookman Old Style" w:hAnsi="Bookman Old Style"/>
              </w:rPr>
            </w:pPr>
          </w:p>
        </w:tc>
      </w:tr>
      <w:tr w:rsidR="00FB46D3" w:rsidRPr="004E70F1" w14:paraId="1C6C318B" w14:textId="77777777" w:rsidTr="00FB46D3">
        <w:tc>
          <w:tcPr>
            <w:tcW w:w="9664" w:type="dxa"/>
          </w:tcPr>
          <w:p w14:paraId="01BDA84C" w14:textId="77777777" w:rsidR="00FB46D3" w:rsidRPr="00EB619A" w:rsidRDefault="00FB46D3" w:rsidP="00FB46D3">
            <w:pPr>
              <w:spacing w:after="0" w:line="240" w:lineRule="auto"/>
              <w:rPr>
                <w:rFonts w:ascii="Bookman Old Style" w:hAnsi="Bookman Old Style"/>
              </w:rPr>
            </w:pPr>
            <w:r w:rsidRPr="00EB619A">
              <w:rPr>
                <w:rFonts w:ascii="Bookman Old Style" w:hAnsi="Bookman Old Style"/>
              </w:rPr>
              <w:t xml:space="preserve">As the parent or carer of the child named below, I grant permission for images of my son or daughter to be used for the following purposes: </w:t>
            </w:r>
          </w:p>
          <w:p w14:paraId="63EE19FD" w14:textId="77777777" w:rsidR="00FB46D3" w:rsidRPr="00EB619A" w:rsidRDefault="00FB46D3" w:rsidP="00FB46D3">
            <w:pPr>
              <w:spacing w:after="0" w:line="240" w:lineRule="auto"/>
              <w:rPr>
                <w:rFonts w:ascii="Bookman Old Style" w:hAnsi="Bookman Old Style"/>
              </w:rPr>
            </w:pPr>
            <w:r w:rsidRPr="00EB619A">
              <w:rPr>
                <w:rFonts w:ascii="Bookman Old Style" w:hAnsi="Bookman Old Style"/>
              </w:rPr>
              <w:t xml:space="preserve"> </w:t>
            </w:r>
          </w:p>
          <w:p w14:paraId="4067E976" w14:textId="77777777" w:rsidR="00FB46D3" w:rsidRPr="00EB619A" w:rsidRDefault="00FB46D3" w:rsidP="00FB46D3">
            <w:pPr>
              <w:spacing w:after="0" w:line="240" w:lineRule="auto"/>
              <w:rPr>
                <w:rFonts w:ascii="Bookman Old Style" w:hAnsi="Bookman Old Style"/>
              </w:rPr>
            </w:pPr>
            <w:r w:rsidRPr="00EB619A">
              <w:rPr>
                <w:rFonts w:ascii="Bookman Old Style" w:hAnsi="Bookman Old Style"/>
              </w:rPr>
              <w:t xml:space="preserve">(please tick for consent) </w:t>
            </w:r>
            <w:r w:rsidRPr="00EB619A">
              <w:rPr>
                <w:rFonts w:ascii="Bookman Old Style" w:hAnsi="Bookman Old Style"/>
              </w:rPr>
              <w:t> Electronic and printed displays and exhibitions at the Club (</w:t>
            </w:r>
            <w:proofErr w:type="spellStart"/>
            <w:r w:rsidRPr="00EB619A">
              <w:rPr>
                <w:rFonts w:ascii="Bookman Old Style" w:hAnsi="Bookman Old Style"/>
              </w:rPr>
              <w:t>eg</w:t>
            </w:r>
            <w:proofErr w:type="spellEnd"/>
            <w:r w:rsidRPr="00EB619A">
              <w:rPr>
                <w:rFonts w:ascii="Bookman Old Style" w:hAnsi="Bookman Old Style"/>
              </w:rPr>
              <w:t xml:space="preserve"> photos of activities) </w:t>
            </w:r>
            <w:r w:rsidRPr="00EB619A">
              <w:rPr>
                <w:rFonts w:ascii="Bookman Old Style" w:hAnsi="Bookman Old Style"/>
              </w:rPr>
              <w:t xml:space="preserve"> Observation and assessment of my child’s progress  </w:t>
            </w:r>
            <w:r w:rsidRPr="00EB619A">
              <w:rPr>
                <w:rFonts w:ascii="Bookman Old Style" w:hAnsi="Bookman Old Style"/>
              </w:rPr>
              <w:t xml:space="preserve"> Club records of my child </w:t>
            </w:r>
            <w:r w:rsidRPr="00EB619A">
              <w:rPr>
                <w:rFonts w:ascii="Bookman Old Style" w:hAnsi="Bookman Old Style"/>
              </w:rPr>
              <w:t xml:space="preserve"> To accompany staff or student coursework </w:t>
            </w:r>
            <w:r w:rsidRPr="00EB619A">
              <w:rPr>
                <w:rFonts w:ascii="Bookman Old Style" w:hAnsi="Bookman Old Style"/>
              </w:rPr>
              <w:t xml:space="preserve"> Club’s official </w:t>
            </w:r>
            <w:r w:rsidRPr="00EB619A">
              <w:rPr>
                <w:rFonts w:ascii="Bookman Old Style" w:hAnsi="Bookman Old Style"/>
              </w:rPr>
              <w:lastRenderedPageBreak/>
              <w:t xml:space="preserve">website </w:t>
            </w:r>
            <w:r w:rsidRPr="00EB619A">
              <w:rPr>
                <w:rFonts w:ascii="Bookman Old Style" w:hAnsi="Bookman Old Style"/>
              </w:rPr>
              <w:t> Club’s official social media account (</w:t>
            </w:r>
            <w:proofErr w:type="spellStart"/>
            <w:r w:rsidRPr="00EB619A">
              <w:rPr>
                <w:rFonts w:ascii="Bookman Old Style" w:hAnsi="Bookman Old Style"/>
              </w:rPr>
              <w:t>eg</w:t>
            </w:r>
            <w:proofErr w:type="spellEnd"/>
            <w:r w:rsidRPr="00EB619A">
              <w:rPr>
                <w:rFonts w:ascii="Bookman Old Style" w:hAnsi="Bookman Old Style"/>
              </w:rPr>
              <w:t xml:space="preserve"> Facebook</w:t>
            </w:r>
            <w:r>
              <w:rPr>
                <w:rFonts w:ascii="Bookman Old Style" w:hAnsi="Bookman Old Style"/>
              </w:rPr>
              <w:t>)</w:t>
            </w:r>
            <w:r w:rsidRPr="00EB619A">
              <w:rPr>
                <w:rFonts w:ascii="Bookman Old Style" w:hAnsi="Bookman Old Style"/>
              </w:rPr>
              <w:t> Promotional material for the Club (</w:t>
            </w:r>
            <w:proofErr w:type="spellStart"/>
            <w:r w:rsidRPr="00EB619A">
              <w:rPr>
                <w:rFonts w:ascii="Bookman Old Style" w:hAnsi="Bookman Old Style"/>
              </w:rPr>
              <w:t>eg</w:t>
            </w:r>
            <w:proofErr w:type="spellEnd"/>
            <w:r w:rsidRPr="00EB619A">
              <w:rPr>
                <w:rFonts w:ascii="Bookman Old Style" w:hAnsi="Bookman Old Style"/>
              </w:rPr>
              <w:t xml:space="preserve"> flier, advert, poster) </w:t>
            </w:r>
            <w:r w:rsidRPr="00EB619A">
              <w:rPr>
                <w:rFonts w:ascii="Bookman Old Style" w:hAnsi="Bookman Old Style"/>
              </w:rPr>
              <w:t xml:space="preserve"> Local newspaper or magazine </w:t>
            </w:r>
            <w:r w:rsidRPr="00EB619A">
              <w:rPr>
                <w:rFonts w:ascii="Bookman Old Style" w:hAnsi="Bookman Old Style"/>
              </w:rPr>
              <w:t xml:space="preserve"> National newspaper or magazine </w:t>
            </w:r>
            <w:r w:rsidRPr="00EB619A">
              <w:rPr>
                <w:rFonts w:ascii="Bookman Old Style" w:hAnsi="Bookman Old Style"/>
              </w:rPr>
              <w:t xml:space="preserve"> Other organisation’s website </w:t>
            </w:r>
            <w:r w:rsidRPr="00EB619A">
              <w:rPr>
                <w:rFonts w:ascii="Bookman Old Style" w:hAnsi="Bookman Old Style"/>
              </w:rPr>
              <w:t xml:space="preserve"> Other organisation’s promotional material </w:t>
            </w:r>
            <w:r w:rsidRPr="00EB619A">
              <w:rPr>
                <w:rFonts w:ascii="Bookman Old Style" w:hAnsi="Bookman Old Style"/>
              </w:rPr>
              <w:t xml:space="preserve"> Other </w:t>
            </w:r>
          </w:p>
          <w:p w14:paraId="6D742995" w14:textId="77777777" w:rsidR="00FB46D3" w:rsidRDefault="00FB46D3" w:rsidP="00FB46D3">
            <w:pPr>
              <w:spacing w:after="0" w:line="240" w:lineRule="auto"/>
              <w:rPr>
                <w:rFonts w:ascii="Bookman Old Style" w:hAnsi="Bookman Old Style"/>
              </w:rPr>
            </w:pPr>
            <w:r w:rsidRPr="00EB619A">
              <w:rPr>
                <w:rFonts w:ascii="Bookman Old Style" w:hAnsi="Bookman Old Style"/>
              </w:rPr>
              <w:t xml:space="preserve"> Personal details or names of any child in a photograph will never be given in such a way that would allow them to be individually identified (except when used in the child’s own records).</w:t>
            </w:r>
          </w:p>
        </w:tc>
      </w:tr>
    </w:tbl>
    <w:p w14:paraId="2E0FF194" w14:textId="6512E4FA" w:rsidR="00E87044" w:rsidRPr="002A2AFE" w:rsidRDefault="00256B1F" w:rsidP="00C95BD4">
      <w:pPr>
        <w:jc w:val="center"/>
        <w:rPr>
          <w:rFonts w:ascii="Bookman Old Style" w:hAnsi="Bookman Old Style" w:cs="Arial"/>
        </w:rPr>
      </w:pPr>
      <w:proofErr w:type="spellStart"/>
      <w:r w:rsidRPr="002A2AFE">
        <w:rPr>
          <w:rFonts w:ascii="Bookman Old Style" w:hAnsi="Bookman Old Style" w:cs="Arial"/>
        </w:rPr>
        <w:lastRenderedPageBreak/>
        <w:t>Kid</w:t>
      </w:r>
      <w:r w:rsidR="00C95BD4">
        <w:rPr>
          <w:rFonts w:ascii="Bookman Old Style" w:hAnsi="Bookman Old Style" w:cs="Arial"/>
        </w:rPr>
        <w:t>z</w:t>
      </w:r>
      <w:proofErr w:type="spellEnd"/>
      <w:r w:rsidR="00E87044" w:rsidRPr="002A2AFE">
        <w:rPr>
          <w:rFonts w:ascii="Bookman Old Style" w:hAnsi="Bookman Old Style" w:cs="Arial"/>
        </w:rPr>
        <w:t xml:space="preserve"> Come First Out of School Club Contract with Parents</w:t>
      </w:r>
    </w:p>
    <w:p w14:paraId="34B384DF" w14:textId="77777777" w:rsidR="004E70F1" w:rsidRDefault="00E87044" w:rsidP="00E87044">
      <w:pPr>
        <w:rPr>
          <w:rFonts w:ascii="Bookman Old Style" w:hAnsi="Bookman Old Style" w:cs="Arial"/>
        </w:rPr>
      </w:pPr>
      <w:r w:rsidRPr="002A2AFE">
        <w:rPr>
          <w:rFonts w:ascii="Bookman Old Style" w:hAnsi="Bookman Old Style" w:cs="Arial"/>
        </w:rPr>
        <w:t xml:space="preserve"> </w:t>
      </w:r>
    </w:p>
    <w:p w14:paraId="65FD2B23" w14:textId="77777777" w:rsidR="00E87044" w:rsidRPr="002A2AFE" w:rsidRDefault="00E87044" w:rsidP="00E87044">
      <w:pPr>
        <w:rPr>
          <w:rFonts w:ascii="Bookman Old Style" w:hAnsi="Bookman Old Style" w:cs="Arial"/>
        </w:rPr>
      </w:pPr>
      <w:r w:rsidRPr="002A2AFE">
        <w:rPr>
          <w:rFonts w:ascii="Bookman Old Style" w:hAnsi="Bookman Old Style" w:cs="Arial"/>
        </w:rPr>
        <w:t xml:space="preserve">Child’s name ____________________________________________________________________   </w:t>
      </w:r>
    </w:p>
    <w:p w14:paraId="3C6CCC89" w14:textId="77777777" w:rsidR="00E87044" w:rsidRPr="002A2AFE" w:rsidRDefault="00E87044" w:rsidP="00E87044">
      <w:pPr>
        <w:rPr>
          <w:rFonts w:ascii="Bookman Old Style" w:hAnsi="Bookman Old Style" w:cs="Arial"/>
        </w:rPr>
      </w:pPr>
      <w:r w:rsidRPr="002A2AFE">
        <w:rPr>
          <w:rFonts w:ascii="Bookman Old Style" w:hAnsi="Bookman Old Style" w:cs="Arial"/>
        </w:rPr>
        <w:t xml:space="preserve">Parent or carer’s name ___________________________________________________________  </w:t>
      </w:r>
    </w:p>
    <w:p w14:paraId="34EF700C" w14:textId="77777777" w:rsidR="00E87044" w:rsidRPr="002A2AFE" w:rsidRDefault="00E87044" w:rsidP="00E87044">
      <w:pPr>
        <w:rPr>
          <w:rFonts w:ascii="Bookman Old Style" w:hAnsi="Bookman Old Style" w:cs="Arial"/>
        </w:rPr>
      </w:pPr>
      <w:r w:rsidRPr="002A2AFE">
        <w:rPr>
          <w:rFonts w:ascii="Bookman Old Style" w:hAnsi="Bookman Old Style" w:cs="Arial"/>
        </w:rPr>
        <w:t xml:space="preserve"> </w:t>
      </w:r>
    </w:p>
    <w:p w14:paraId="60AA52C0" w14:textId="77777777" w:rsidR="00E87044" w:rsidRPr="002A2AFE" w:rsidRDefault="00E87044" w:rsidP="00E87044">
      <w:pPr>
        <w:rPr>
          <w:rFonts w:ascii="Bookman Old Style" w:hAnsi="Bookman Old Style" w:cs="Arial"/>
        </w:rPr>
      </w:pPr>
      <w:r w:rsidRPr="002A2AFE">
        <w:rPr>
          <w:rFonts w:ascii="Bookman Old Style" w:hAnsi="Bookman Old Style" w:cs="Arial"/>
        </w:rPr>
        <w:t> I consent for my child to attend Out of School Club. I understand that the club has policies and procedures (which are available for reference at the club), and that there are expectations and obligations relating both to the club and to myself and my child, and I agree to abide by them.</w:t>
      </w:r>
    </w:p>
    <w:p w14:paraId="01357A27" w14:textId="77777777" w:rsidR="00E87044" w:rsidRPr="002A2AFE" w:rsidRDefault="00E87044" w:rsidP="00E87044">
      <w:pPr>
        <w:rPr>
          <w:rFonts w:ascii="Bookman Old Style" w:hAnsi="Bookman Old Style" w:cs="Arial"/>
        </w:rPr>
      </w:pPr>
      <w:r w:rsidRPr="002A2AFE">
        <w:rPr>
          <w:rFonts w:ascii="Bookman Old Style" w:hAnsi="Bookman Old Style" w:cs="Arial"/>
        </w:rPr>
        <w:t xml:space="preserve"> I understand that Out of School Club is a play setting and that whilst my child is there Out of School Club is legally responsible for him/her. </w:t>
      </w:r>
    </w:p>
    <w:p w14:paraId="7B9BDAF1" w14:textId="77777777" w:rsidR="00E87044" w:rsidRPr="002A2AFE" w:rsidRDefault="00E87044" w:rsidP="00E87044">
      <w:pPr>
        <w:rPr>
          <w:rFonts w:ascii="Bookman Old Style" w:hAnsi="Bookman Old Style" w:cs="Arial"/>
        </w:rPr>
      </w:pPr>
      <w:r w:rsidRPr="002A2AFE">
        <w:rPr>
          <w:rFonts w:ascii="Bookman Old Style" w:hAnsi="Bookman Old Style" w:cs="Arial"/>
        </w:rPr>
        <w:t xml:space="preserve"> My child will be provided with </w:t>
      </w:r>
      <w:r w:rsidR="00FB46D3">
        <w:rPr>
          <w:rFonts w:ascii="Bookman Old Style" w:hAnsi="Bookman Old Style" w:cs="Arial"/>
        </w:rPr>
        <w:t>a small snack,</w:t>
      </w:r>
      <w:r w:rsidR="00AF3C11">
        <w:rPr>
          <w:rFonts w:ascii="Bookman Old Style" w:hAnsi="Bookman Old Style" w:cs="Arial"/>
        </w:rPr>
        <w:t xml:space="preserve"> fruit</w:t>
      </w:r>
      <w:r w:rsidRPr="002A2AFE">
        <w:rPr>
          <w:rFonts w:ascii="Bookman Old Style" w:hAnsi="Bookman Old Style" w:cs="Arial"/>
        </w:rPr>
        <w:t xml:space="preserve"> and </w:t>
      </w:r>
      <w:r w:rsidR="00DC26CA">
        <w:rPr>
          <w:rFonts w:ascii="Bookman Old Style" w:hAnsi="Bookman Old Style" w:cs="Arial"/>
        </w:rPr>
        <w:t xml:space="preserve">a </w:t>
      </w:r>
      <w:r w:rsidRPr="002A2AFE">
        <w:rPr>
          <w:rFonts w:ascii="Bookman Old Style" w:hAnsi="Bookman Old Style" w:cs="Arial"/>
        </w:rPr>
        <w:t xml:space="preserve">drink whilst at the club unless otherwise requested. </w:t>
      </w:r>
    </w:p>
    <w:p w14:paraId="252B5946" w14:textId="77777777" w:rsidR="00E87044" w:rsidRPr="002A2AFE" w:rsidRDefault="00E87044" w:rsidP="00E87044">
      <w:pPr>
        <w:rPr>
          <w:rFonts w:ascii="Bookman Old Style" w:hAnsi="Bookman Old Style" w:cs="Arial"/>
        </w:rPr>
      </w:pPr>
      <w:r w:rsidRPr="002A2AFE">
        <w:rPr>
          <w:rFonts w:ascii="Bookman Old Style" w:hAnsi="Bookman Old Style" w:cs="Arial"/>
        </w:rPr>
        <w:t xml:space="preserve"> Once my child arrives at Out of School </w:t>
      </w:r>
      <w:proofErr w:type="gramStart"/>
      <w:r w:rsidRPr="002A2AFE">
        <w:rPr>
          <w:rFonts w:ascii="Bookman Old Style" w:hAnsi="Bookman Old Style" w:cs="Arial"/>
        </w:rPr>
        <w:t>Club</w:t>
      </w:r>
      <w:proofErr w:type="gramEnd"/>
      <w:r w:rsidRPr="002A2AFE">
        <w:rPr>
          <w:rFonts w:ascii="Bookman Old Style" w:hAnsi="Bookman Old Style" w:cs="Arial"/>
        </w:rPr>
        <w:t xml:space="preserve"> he/she will be in the care of Out of School Club until collected and signed out by an authorised person. </w:t>
      </w:r>
    </w:p>
    <w:p w14:paraId="0B0C8BE7" w14:textId="77777777" w:rsidR="00E87044" w:rsidRPr="002A2AFE" w:rsidRDefault="00E87044" w:rsidP="00E87044">
      <w:pPr>
        <w:rPr>
          <w:rFonts w:ascii="Bookman Old Style" w:hAnsi="Bookman Old Style" w:cs="Arial"/>
        </w:rPr>
      </w:pPr>
      <w:r w:rsidRPr="002A2AFE">
        <w:rPr>
          <w:rFonts w:ascii="Bookman Old Style" w:hAnsi="Bookman Old Style" w:cs="Arial"/>
        </w:rPr>
        <w:t xml:space="preserve"> I will notify the club before the start of the session if </w:t>
      </w:r>
      <w:r w:rsidR="00DC26CA">
        <w:rPr>
          <w:rFonts w:ascii="Bookman Old Style" w:hAnsi="Bookman Old Style" w:cs="Arial"/>
        </w:rPr>
        <w:t>my child</w:t>
      </w:r>
      <w:r w:rsidRPr="002A2AFE">
        <w:rPr>
          <w:rFonts w:ascii="Bookman Old Style" w:hAnsi="Bookman Old Style" w:cs="Arial"/>
        </w:rPr>
        <w:t xml:space="preserve"> </w:t>
      </w:r>
      <w:r w:rsidR="00DC26CA">
        <w:rPr>
          <w:rFonts w:ascii="Bookman Old Style" w:hAnsi="Bookman Old Style" w:cs="Arial"/>
        </w:rPr>
        <w:t>is not attending club when</w:t>
      </w:r>
      <w:r w:rsidRPr="002A2AFE">
        <w:rPr>
          <w:rFonts w:ascii="Bookman Old Style" w:hAnsi="Bookman Old Style" w:cs="Arial"/>
        </w:rPr>
        <w:t xml:space="preserve"> he/she is booked to attend. I understand that I will be charged for the booked session</w:t>
      </w:r>
    </w:p>
    <w:p w14:paraId="7B5FDC9B" w14:textId="77777777" w:rsidR="00E87044" w:rsidRPr="002A2AFE" w:rsidRDefault="00E87044" w:rsidP="00E87044">
      <w:pPr>
        <w:rPr>
          <w:rFonts w:ascii="Bookman Old Style" w:hAnsi="Bookman Old Style" w:cs="Arial"/>
        </w:rPr>
      </w:pPr>
      <w:r w:rsidRPr="002A2AFE">
        <w:rPr>
          <w:rFonts w:ascii="Bookman Old Style" w:hAnsi="Bookman Old Style" w:cs="Arial"/>
        </w:rPr>
        <w:t> I will book my child into the club on a termly basis and will pay promptly for all booked sessions whether my child attends or not (</w:t>
      </w:r>
      <w:proofErr w:type="spellStart"/>
      <w:proofErr w:type="gramStart"/>
      <w:r w:rsidRPr="002A2AFE">
        <w:rPr>
          <w:rFonts w:ascii="Bookman Old Style" w:hAnsi="Bookman Old Style" w:cs="Arial"/>
        </w:rPr>
        <w:t>eg</w:t>
      </w:r>
      <w:proofErr w:type="spellEnd"/>
      <w:proofErr w:type="gramEnd"/>
      <w:r w:rsidRPr="002A2AFE">
        <w:rPr>
          <w:rFonts w:ascii="Bookman Old Style" w:hAnsi="Bookman Old Style" w:cs="Arial"/>
        </w:rPr>
        <w:t xml:space="preserve"> due to illness or holidays), unless I have made other arrangements with the manager. </w:t>
      </w:r>
    </w:p>
    <w:p w14:paraId="279F0F49" w14:textId="77777777" w:rsidR="00E87044" w:rsidRPr="002A2AFE" w:rsidRDefault="00E87044" w:rsidP="00E87044">
      <w:pPr>
        <w:rPr>
          <w:rFonts w:ascii="Bookman Old Style" w:hAnsi="Bookman Old Style" w:cs="Arial"/>
        </w:rPr>
      </w:pPr>
      <w:r w:rsidRPr="002A2AFE">
        <w:rPr>
          <w:rFonts w:ascii="Bookman Old Style" w:hAnsi="Bookman Old Style" w:cs="Arial"/>
        </w:rPr>
        <w:t> It is my responsibility to keep the club manager informed of any alterations to the information regarding my child (</w:t>
      </w:r>
      <w:proofErr w:type="spellStart"/>
      <w:proofErr w:type="gramStart"/>
      <w:r w:rsidRPr="002A2AFE">
        <w:rPr>
          <w:rFonts w:ascii="Bookman Old Style" w:hAnsi="Bookman Old Style" w:cs="Arial"/>
        </w:rPr>
        <w:t>eg</w:t>
      </w:r>
      <w:proofErr w:type="spellEnd"/>
      <w:proofErr w:type="gramEnd"/>
      <w:r w:rsidRPr="002A2AFE">
        <w:rPr>
          <w:rFonts w:ascii="Bookman Old Style" w:hAnsi="Bookman Old Style" w:cs="Arial"/>
        </w:rPr>
        <w:t xml:space="preserve"> contact details, medical conditions, etc). </w:t>
      </w:r>
    </w:p>
    <w:p w14:paraId="1C1A296E" w14:textId="77777777" w:rsidR="00E87044" w:rsidRPr="002A2AFE" w:rsidRDefault="00E87044" w:rsidP="00E87044">
      <w:pPr>
        <w:rPr>
          <w:rFonts w:ascii="Bookman Old Style" w:hAnsi="Bookman Old Style" w:cs="Arial"/>
        </w:rPr>
      </w:pPr>
      <w:r w:rsidRPr="002A2AFE">
        <w:rPr>
          <w:rFonts w:ascii="Bookman Old Style" w:hAnsi="Bookman Old Style" w:cs="Arial"/>
        </w:rPr>
        <w:t xml:space="preserve"> Whilst Out of School Club tries to ensure the safety and security of items, I understand that it cannot be held responsible for loss or damage to my child’s property whilst at the Club. </w:t>
      </w:r>
    </w:p>
    <w:p w14:paraId="32B4267F" w14:textId="77777777" w:rsidR="00E87044" w:rsidRPr="002A2AFE" w:rsidRDefault="00E87044" w:rsidP="00E87044">
      <w:pPr>
        <w:rPr>
          <w:rFonts w:ascii="Bookman Old Style" w:hAnsi="Bookman Old Style" w:cs="Arial"/>
        </w:rPr>
      </w:pPr>
      <w:r w:rsidRPr="002A2AFE">
        <w:rPr>
          <w:rFonts w:ascii="Bookman Old Style" w:hAnsi="Bookman Old Style" w:cs="Arial"/>
        </w:rPr>
        <w:t xml:space="preserve"> I have read the club’s Behaviour Management Policy and agree to its terms and appreciate that in some circumstances it may be necessary to exclude my child from the club, and I will pay for any missed sessions unless otherwise agreed with the manager. </w:t>
      </w:r>
    </w:p>
    <w:p w14:paraId="44359F31" w14:textId="77777777" w:rsidR="00E87044" w:rsidRPr="002A2AFE" w:rsidRDefault="00E87044" w:rsidP="00E87044">
      <w:pPr>
        <w:rPr>
          <w:rFonts w:ascii="Bookman Old Style" w:hAnsi="Bookman Old Style" w:cs="Arial"/>
        </w:rPr>
      </w:pPr>
      <w:r w:rsidRPr="002A2AFE">
        <w:rPr>
          <w:rFonts w:ascii="Bookman Old Style" w:hAnsi="Bookman Old Style" w:cs="Arial"/>
        </w:rPr>
        <w:lastRenderedPageBreak/>
        <w:t> If there are any accidents or incidents at Out of School Club involving my child, I will be informed.</w:t>
      </w:r>
    </w:p>
    <w:p w14:paraId="5828F876" w14:textId="77777777" w:rsidR="00E87044" w:rsidRPr="002A2AFE" w:rsidRDefault="00E87044" w:rsidP="00E87044">
      <w:pPr>
        <w:rPr>
          <w:rFonts w:ascii="Bookman Old Style" w:hAnsi="Bookman Old Style" w:cs="Arial"/>
        </w:rPr>
      </w:pPr>
      <w:r w:rsidRPr="002A2AFE">
        <w:rPr>
          <w:rFonts w:ascii="Bookman Old Style" w:hAnsi="Bookman Old Style" w:cs="Arial"/>
        </w:rPr>
        <w:t xml:space="preserve"> </w:t>
      </w:r>
      <w:r w:rsidRPr="002A2AFE">
        <w:rPr>
          <w:rFonts w:ascii="Bookman Old Style" w:hAnsi="Bookman Old Style" w:cs="Arial"/>
        </w:rPr>
        <w:t xml:space="preserve"> If my child has an accident at the club, he/she will be treated by a qualified first aider and I will be informed as soon as possible. If my child needs urgent medical treatment and I am unavailable, a member of staff from Out of School Club will sign any consent forms necessary for treatment on my behalf, as stated on the club’s Medical Form. </w:t>
      </w:r>
    </w:p>
    <w:p w14:paraId="36D0A2A8" w14:textId="77777777" w:rsidR="00E87044" w:rsidRPr="002A2AFE" w:rsidRDefault="00E87044" w:rsidP="00E87044">
      <w:pPr>
        <w:rPr>
          <w:rFonts w:ascii="Bookman Old Style" w:hAnsi="Bookman Old Style" w:cs="Arial"/>
        </w:rPr>
      </w:pPr>
      <w:r w:rsidRPr="002A2AFE">
        <w:rPr>
          <w:rFonts w:ascii="Bookman Old Style" w:hAnsi="Bookman Old Style" w:cs="Arial"/>
        </w:rPr>
        <w:t xml:space="preserve"> Information held by Out of School Club regarding my child will be treated as confidential. However, in certain circumstances, for example if there are child protection concerns, I understand that the club has a legal duty to pass certain information on to other agencies, including Police, Social Care and health care professionals. </w:t>
      </w:r>
    </w:p>
    <w:p w14:paraId="7CFCCE0F" w14:textId="77777777" w:rsidR="00E87044" w:rsidRPr="002A2AFE" w:rsidRDefault="00E87044" w:rsidP="00E87044">
      <w:pPr>
        <w:rPr>
          <w:rFonts w:ascii="Bookman Old Style" w:hAnsi="Bookman Old Style" w:cs="Arial"/>
        </w:rPr>
      </w:pPr>
      <w:r w:rsidRPr="002A2AFE">
        <w:rPr>
          <w:rFonts w:ascii="Bookman Old Style" w:hAnsi="Bookman Old Style" w:cs="Arial"/>
        </w:rPr>
        <w:t xml:space="preserve"> I understand that aggressive and abusive behaviour towards staff will not be tolerated. </w:t>
      </w:r>
    </w:p>
    <w:p w14:paraId="097A1D26" w14:textId="1F311BD0" w:rsidR="00E87044" w:rsidRDefault="00E87044" w:rsidP="00E87044">
      <w:pPr>
        <w:rPr>
          <w:rFonts w:ascii="Bookman Old Style" w:hAnsi="Bookman Old Style" w:cs="Arial"/>
        </w:rPr>
      </w:pPr>
      <w:r w:rsidRPr="002A2AFE">
        <w:rPr>
          <w:rFonts w:ascii="Bookman Old Style" w:hAnsi="Bookman Old Style" w:cs="Arial"/>
        </w:rPr>
        <w:t xml:space="preserve"> I agree that I will not use a camera, mobile phone or other mobile device on club premises. </w:t>
      </w:r>
    </w:p>
    <w:p w14:paraId="66C5E86C" w14:textId="2627483F" w:rsidR="004B19A3" w:rsidRPr="002A2AFE" w:rsidRDefault="004B19A3" w:rsidP="00E87044">
      <w:pPr>
        <w:rPr>
          <w:rFonts w:ascii="Bookman Old Style" w:hAnsi="Bookman Old Style" w:cs="Arial"/>
        </w:rPr>
      </w:pPr>
      <w:r w:rsidRPr="002A2AFE">
        <w:rPr>
          <w:rFonts w:ascii="Bookman Old Style" w:hAnsi="Bookman Old Style" w:cs="Arial"/>
        </w:rPr>
        <w:t xml:space="preserve"> </w:t>
      </w:r>
      <w:proofErr w:type="spellStart"/>
      <w:r>
        <w:rPr>
          <w:rFonts w:ascii="Bookman Old Style" w:hAnsi="Bookman Old Style" w:cs="Arial"/>
        </w:rPr>
        <w:t>Kidz</w:t>
      </w:r>
      <w:proofErr w:type="spellEnd"/>
      <w:r>
        <w:rPr>
          <w:rFonts w:ascii="Bookman Old Style" w:hAnsi="Bookman Old Style" w:cs="Arial"/>
        </w:rPr>
        <w:t xml:space="preserve"> Come First will not accept responsibility for the loss or damage to any children</w:t>
      </w:r>
      <w:r w:rsidR="00C8483F">
        <w:rPr>
          <w:rFonts w:ascii="Bookman Old Style" w:hAnsi="Bookman Old Style" w:cs="Arial"/>
        </w:rPr>
        <w:t>’</w:t>
      </w:r>
      <w:r>
        <w:rPr>
          <w:rFonts w:ascii="Bookman Old Style" w:hAnsi="Bookman Old Style" w:cs="Arial"/>
        </w:rPr>
        <w:t xml:space="preserve">s </w:t>
      </w:r>
      <w:r w:rsidR="00C8483F">
        <w:rPr>
          <w:rFonts w:ascii="Bookman Old Style" w:hAnsi="Bookman Old Style" w:cs="Arial"/>
        </w:rPr>
        <w:t>p</w:t>
      </w:r>
      <w:r>
        <w:rPr>
          <w:rFonts w:ascii="Bookman Old Style" w:hAnsi="Bookman Old Style" w:cs="Arial"/>
        </w:rPr>
        <w:t xml:space="preserve">ersonal belongings. </w:t>
      </w:r>
    </w:p>
    <w:p w14:paraId="2CBCEC7C" w14:textId="77777777" w:rsidR="00E87044" w:rsidRPr="002A2AFE" w:rsidRDefault="00E87044" w:rsidP="00E87044">
      <w:pPr>
        <w:rPr>
          <w:rFonts w:ascii="Bookman Old Style" w:hAnsi="Bookman Old Style" w:cs="Arial"/>
        </w:rPr>
      </w:pPr>
      <w:r w:rsidRPr="002A2AFE">
        <w:rPr>
          <w:rFonts w:ascii="Bookman Old Style" w:hAnsi="Bookman Old Style" w:cs="Arial"/>
        </w:rPr>
        <w:t xml:space="preserve"> I have read and understood the above terms and conditions and I agree to abide by them. </w:t>
      </w:r>
    </w:p>
    <w:p w14:paraId="66C914EE" w14:textId="77777777" w:rsidR="00E87044" w:rsidRPr="002A2AFE" w:rsidRDefault="00E87044" w:rsidP="00E87044">
      <w:pPr>
        <w:rPr>
          <w:rFonts w:ascii="Bookman Old Style" w:hAnsi="Bookman Old Style" w:cs="Arial"/>
        </w:rPr>
      </w:pPr>
      <w:r w:rsidRPr="002A2AFE">
        <w:rPr>
          <w:rFonts w:ascii="Bookman Old Style" w:hAnsi="Bookman Old Style" w:cs="Arial"/>
        </w:rPr>
        <w:t xml:space="preserve">Signature:  ______________________________________________________________________________  </w:t>
      </w:r>
    </w:p>
    <w:p w14:paraId="4B34DE07" w14:textId="77777777" w:rsidR="00E87044" w:rsidRPr="002A2AFE" w:rsidRDefault="00E87044" w:rsidP="00E87044">
      <w:pPr>
        <w:rPr>
          <w:rFonts w:ascii="Bookman Old Style" w:hAnsi="Bookman Old Style" w:cs="Arial"/>
        </w:rPr>
      </w:pPr>
      <w:r w:rsidRPr="002A2AFE">
        <w:rPr>
          <w:rFonts w:ascii="Bookman Old Style" w:hAnsi="Bookman Old Style" w:cs="Arial"/>
        </w:rPr>
        <w:t xml:space="preserve"> </w:t>
      </w:r>
    </w:p>
    <w:p w14:paraId="46369E24" w14:textId="77777777" w:rsidR="00E87044" w:rsidRPr="002A2AFE" w:rsidRDefault="00E87044" w:rsidP="00E87044">
      <w:pPr>
        <w:rPr>
          <w:rFonts w:ascii="Bookman Old Style" w:hAnsi="Bookman Old Style" w:cs="Arial"/>
        </w:rPr>
      </w:pPr>
      <w:r w:rsidRPr="002A2AFE">
        <w:rPr>
          <w:rFonts w:ascii="Bookman Old Style" w:hAnsi="Bookman Old Style" w:cs="Arial"/>
        </w:rPr>
        <w:t>Date:  ______</w:t>
      </w:r>
    </w:p>
    <w:p w14:paraId="385D9EA0" w14:textId="77777777" w:rsidR="00E87044" w:rsidRDefault="00E87044">
      <w:pPr>
        <w:widowControl w:val="0"/>
        <w:autoSpaceDE w:val="0"/>
        <w:autoSpaceDN w:val="0"/>
        <w:adjustRightInd w:val="0"/>
        <w:spacing w:after="0" w:line="240" w:lineRule="auto"/>
        <w:ind w:right="-1"/>
        <w:rPr>
          <w:rFonts w:ascii="Times-Roman" w:hAnsi="Times-Roman" w:cs="Times-Roman"/>
          <w:sz w:val="24"/>
          <w:szCs w:val="24"/>
        </w:rPr>
      </w:pPr>
    </w:p>
    <w:p w14:paraId="7A9B27E7" w14:textId="77777777" w:rsidR="00E87044" w:rsidRDefault="00E87044">
      <w:pPr>
        <w:widowControl w:val="0"/>
        <w:autoSpaceDE w:val="0"/>
        <w:autoSpaceDN w:val="0"/>
        <w:adjustRightInd w:val="0"/>
        <w:spacing w:after="0" w:line="240" w:lineRule="auto"/>
        <w:ind w:right="-1"/>
        <w:rPr>
          <w:rFonts w:ascii="Times-Roman" w:hAnsi="Times-Roman" w:cs="Times-Roman"/>
          <w:sz w:val="24"/>
          <w:szCs w:val="24"/>
        </w:rPr>
      </w:pPr>
    </w:p>
    <w:bookmarkEnd w:id="0"/>
    <w:p w14:paraId="2D56C992" w14:textId="77777777" w:rsidR="0018241E" w:rsidRDefault="0018241E">
      <w:pPr>
        <w:widowControl w:val="0"/>
        <w:autoSpaceDE w:val="0"/>
        <w:autoSpaceDN w:val="0"/>
        <w:adjustRightInd w:val="0"/>
        <w:spacing w:after="0" w:line="240" w:lineRule="auto"/>
        <w:ind w:right="-1"/>
        <w:rPr>
          <w:rFonts w:ascii="Times-Roman" w:hAnsi="Times-Roman" w:cs="Times-Roman"/>
          <w:b/>
          <w:bCs/>
        </w:rPr>
      </w:pPr>
    </w:p>
    <w:sectPr w:rsidR="0018241E">
      <w:headerReference w:type="default" r:id="rId8"/>
      <w:footerReference w:type="default" r:id="rId9"/>
      <w:pgSz w:w="11905" w:h="16837"/>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171F1" w14:textId="77777777" w:rsidR="00B83F65" w:rsidRDefault="00B83F65" w:rsidP="004E70F1">
      <w:pPr>
        <w:spacing w:after="0" w:line="240" w:lineRule="auto"/>
      </w:pPr>
      <w:r>
        <w:separator/>
      </w:r>
    </w:p>
  </w:endnote>
  <w:endnote w:type="continuationSeparator" w:id="0">
    <w:p w14:paraId="298075BB" w14:textId="77777777" w:rsidR="00B83F65" w:rsidRDefault="00B83F65" w:rsidP="004E7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Roman">
    <w:altName w:val="Times New Roman"/>
    <w:charset w:val="00"/>
    <w:family w:val="auto"/>
    <w:pitch w:val="variable"/>
    <w:sig w:usb0="E00002FF" w:usb1="5000205A" w:usb2="00000000" w:usb3="00000000" w:csb0="0000019F" w:csb1="00000000"/>
  </w:font>
  <w:font w:name="Helvetica">
    <w:panose1 w:val="020B0604020202020204"/>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052F2" w14:textId="77777777" w:rsidR="004E70F1" w:rsidRDefault="004E70F1">
    <w:pPr>
      <w:pStyle w:val="Footer"/>
    </w:pPr>
    <w:r>
      <w:fldChar w:fldCharType="begin"/>
    </w:r>
    <w:r>
      <w:instrText xml:space="preserve"> PAGE   \* MERGEFORMAT </w:instrText>
    </w:r>
    <w:r>
      <w:fldChar w:fldCharType="separate"/>
    </w:r>
    <w:r>
      <w:rPr>
        <w:noProof/>
      </w:rPr>
      <w:t>2</w:t>
    </w:r>
    <w:r>
      <w:fldChar w:fldCharType="end"/>
    </w:r>
  </w:p>
  <w:p w14:paraId="139AD792" w14:textId="77777777" w:rsidR="004E70F1" w:rsidRDefault="004E7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674F4" w14:textId="77777777" w:rsidR="00B83F65" w:rsidRDefault="00B83F65" w:rsidP="004E70F1">
      <w:pPr>
        <w:spacing w:after="0" w:line="240" w:lineRule="auto"/>
      </w:pPr>
      <w:r>
        <w:separator/>
      </w:r>
    </w:p>
  </w:footnote>
  <w:footnote w:type="continuationSeparator" w:id="0">
    <w:p w14:paraId="1BF073F5" w14:textId="77777777" w:rsidR="00B83F65" w:rsidRDefault="00B83F65" w:rsidP="004E7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48156" w14:textId="77777777" w:rsidR="00256B1F" w:rsidRDefault="00EB113F">
    <w:pPr>
      <w:pStyle w:val="Header"/>
    </w:pPr>
    <w:r w:rsidRPr="008D78C1">
      <w:rPr>
        <w:noProof/>
      </w:rPr>
      <w:drawing>
        <wp:inline distT="0" distB="0" distL="0" distR="0" wp14:anchorId="04F1DE93" wp14:editId="4DF47290">
          <wp:extent cx="1085850" cy="10001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rPr>
        <w:rFonts w:cs="Times New Roman"/>
      </w:rPr>
    </w:lvl>
    <w:lvl w:ilvl="1" w:tplc="0000012E">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rPr>
        <w:rFonts w:cs="Times New Roman"/>
      </w:rPr>
    </w:lvl>
    <w:lvl w:ilvl="1" w:tplc="00000192">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999162202">
    <w:abstractNumId w:val="0"/>
  </w:num>
  <w:num w:numId="2" w16cid:durableId="1247419525">
    <w:abstractNumId w:val="1"/>
  </w:num>
  <w:num w:numId="3" w16cid:durableId="1563756611">
    <w:abstractNumId w:val="2"/>
  </w:num>
  <w:num w:numId="4" w16cid:durableId="1545409591">
    <w:abstractNumId w:val="3"/>
  </w:num>
  <w:num w:numId="5" w16cid:durableId="1652784597">
    <w:abstractNumId w:val="4"/>
  </w:num>
  <w:num w:numId="6" w16cid:durableId="19171338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4B6"/>
    <w:rsid w:val="00067322"/>
    <w:rsid w:val="0009745F"/>
    <w:rsid w:val="000C3B55"/>
    <w:rsid w:val="000C5F56"/>
    <w:rsid w:val="00135DA4"/>
    <w:rsid w:val="001527D6"/>
    <w:rsid w:val="0018241E"/>
    <w:rsid w:val="001937F6"/>
    <w:rsid w:val="0023032F"/>
    <w:rsid w:val="00256B1F"/>
    <w:rsid w:val="002A2AFE"/>
    <w:rsid w:val="002A7A17"/>
    <w:rsid w:val="002D0878"/>
    <w:rsid w:val="00317779"/>
    <w:rsid w:val="003270DC"/>
    <w:rsid w:val="0033502F"/>
    <w:rsid w:val="00396A54"/>
    <w:rsid w:val="003F71AA"/>
    <w:rsid w:val="00403B16"/>
    <w:rsid w:val="0049416D"/>
    <w:rsid w:val="004B19A3"/>
    <w:rsid w:val="004D71BE"/>
    <w:rsid w:val="004E70F1"/>
    <w:rsid w:val="00555B53"/>
    <w:rsid w:val="00610CB8"/>
    <w:rsid w:val="00642FD1"/>
    <w:rsid w:val="00651905"/>
    <w:rsid w:val="00675DE7"/>
    <w:rsid w:val="006D39C7"/>
    <w:rsid w:val="006D7AA8"/>
    <w:rsid w:val="006F0E11"/>
    <w:rsid w:val="006F5EDC"/>
    <w:rsid w:val="00712F3D"/>
    <w:rsid w:val="00713742"/>
    <w:rsid w:val="00770FE9"/>
    <w:rsid w:val="007E64EA"/>
    <w:rsid w:val="0087422B"/>
    <w:rsid w:val="00881653"/>
    <w:rsid w:val="008B180C"/>
    <w:rsid w:val="008C51AC"/>
    <w:rsid w:val="008D78C1"/>
    <w:rsid w:val="009624C1"/>
    <w:rsid w:val="00A1031F"/>
    <w:rsid w:val="00A21F75"/>
    <w:rsid w:val="00A47887"/>
    <w:rsid w:val="00AF3C11"/>
    <w:rsid w:val="00B050AD"/>
    <w:rsid w:val="00B07A28"/>
    <w:rsid w:val="00B538C1"/>
    <w:rsid w:val="00B63181"/>
    <w:rsid w:val="00B83F65"/>
    <w:rsid w:val="00B841EE"/>
    <w:rsid w:val="00BA483D"/>
    <w:rsid w:val="00BF20F2"/>
    <w:rsid w:val="00C225F6"/>
    <w:rsid w:val="00C34A6C"/>
    <w:rsid w:val="00C411B0"/>
    <w:rsid w:val="00C60B28"/>
    <w:rsid w:val="00C81D5D"/>
    <w:rsid w:val="00C8483F"/>
    <w:rsid w:val="00C95BD4"/>
    <w:rsid w:val="00CD0D79"/>
    <w:rsid w:val="00D05E36"/>
    <w:rsid w:val="00DC26CA"/>
    <w:rsid w:val="00E833BF"/>
    <w:rsid w:val="00E87044"/>
    <w:rsid w:val="00EB113F"/>
    <w:rsid w:val="00EB24B6"/>
    <w:rsid w:val="00EB619A"/>
    <w:rsid w:val="00F01839"/>
    <w:rsid w:val="00F34C25"/>
    <w:rsid w:val="00F97DD3"/>
    <w:rsid w:val="00FB46D3"/>
    <w:rsid w:val="00FF0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0358BB"/>
  <w14:defaultImageDpi w14:val="0"/>
  <w15:docId w15:val="{98F62E33-9D89-4DFE-8C31-ED1C91BE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87044"/>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70F1"/>
    <w:pPr>
      <w:tabs>
        <w:tab w:val="center" w:pos="4513"/>
        <w:tab w:val="right" w:pos="9026"/>
      </w:tabs>
    </w:pPr>
  </w:style>
  <w:style w:type="character" w:customStyle="1" w:styleId="HeaderChar">
    <w:name w:val="Header Char"/>
    <w:basedOn w:val="DefaultParagraphFont"/>
    <w:link w:val="Header"/>
    <w:uiPriority w:val="99"/>
    <w:locked/>
    <w:rsid w:val="004E70F1"/>
    <w:rPr>
      <w:rFonts w:cs="Times New Roman"/>
    </w:rPr>
  </w:style>
  <w:style w:type="paragraph" w:styleId="Footer">
    <w:name w:val="footer"/>
    <w:basedOn w:val="Normal"/>
    <w:link w:val="FooterChar"/>
    <w:uiPriority w:val="99"/>
    <w:unhideWhenUsed/>
    <w:rsid w:val="004E70F1"/>
    <w:pPr>
      <w:tabs>
        <w:tab w:val="center" w:pos="4513"/>
        <w:tab w:val="right" w:pos="9026"/>
      </w:tabs>
    </w:pPr>
  </w:style>
  <w:style w:type="character" w:customStyle="1" w:styleId="FooterChar">
    <w:name w:val="Footer Char"/>
    <w:basedOn w:val="DefaultParagraphFont"/>
    <w:link w:val="Footer"/>
    <w:uiPriority w:val="99"/>
    <w:locked/>
    <w:rsid w:val="004E70F1"/>
    <w:rPr>
      <w:rFonts w:cs="Times New Roman"/>
    </w:rPr>
  </w:style>
  <w:style w:type="paragraph" w:styleId="BalloonText">
    <w:name w:val="Balloon Text"/>
    <w:basedOn w:val="Normal"/>
    <w:link w:val="BalloonTextChar"/>
    <w:uiPriority w:val="99"/>
    <w:semiHidden/>
    <w:unhideWhenUsed/>
    <w:rsid w:val="006F5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F5E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0E681-1C23-428E-A2FD-CF88B2738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2399</Words>
  <Characters>13677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Kidz Come First Playscheme</vt:lpstr>
    </vt:vector>
  </TitlesOfParts>
  <Company>National Probation Service</Company>
  <LinksUpToDate>false</LinksUpToDate>
  <CharactersWithSpaces>16044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Kidz Come First Playscheme</dc:title>
  <dc:subject/>
  <dc:creator>NataliejohnsonSWM</dc:creator>
  <cp:keywords/>
  <dc:description/>
  <cp:lastModifiedBy>Rio Brown</cp:lastModifiedBy>
  <cp:revision>8</cp:revision>
  <cp:lastPrinted>2019-04-30T19:27:00Z</cp:lastPrinted>
  <dcterms:created xsi:type="dcterms:W3CDTF">2022-03-22T09:52:00Z</dcterms:created>
  <dcterms:modified xsi:type="dcterms:W3CDTF">2023-04-18T09:43:00Z</dcterms:modified>
</cp:coreProperties>
</file>